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D57A" w14:textId="6FEE7063" w:rsidR="002B2CE0" w:rsidRDefault="002B2CE0" w:rsidP="00540A5B">
      <w:pPr>
        <w:pStyle w:val="Heading2"/>
      </w:pPr>
      <w:bookmarkStart w:id="0" w:name="_GoBack"/>
      <w:bookmarkEnd w:id="0"/>
    </w:p>
    <w:p w14:paraId="6AFDB478" w14:textId="77777777" w:rsidR="00A951CB" w:rsidRDefault="00A951CB" w:rsidP="00601460">
      <w:pPr>
        <w:pStyle w:val="Heading1"/>
      </w:pPr>
    </w:p>
    <w:p w14:paraId="256F58C7" w14:textId="77777777" w:rsidR="00A951CB" w:rsidRDefault="00A951CB" w:rsidP="00601460">
      <w:pPr>
        <w:pStyle w:val="Heading1"/>
      </w:pPr>
    </w:p>
    <w:p w14:paraId="0D64F636" w14:textId="77777777" w:rsidR="00A951CB" w:rsidRDefault="00A951CB" w:rsidP="00601460">
      <w:pPr>
        <w:pStyle w:val="Heading1"/>
      </w:pPr>
      <w:bookmarkStart w:id="1" w:name="_Hlk501139526"/>
    </w:p>
    <w:p w14:paraId="43857D3D" w14:textId="5BCE61B4" w:rsidR="002B2CE0" w:rsidRPr="005F5DF6" w:rsidRDefault="00F87E10" w:rsidP="00A951CB">
      <w:pPr>
        <w:pStyle w:val="Heading1"/>
        <w:jc w:val="right"/>
        <w:rPr>
          <w:rFonts w:ascii="Corbel" w:hAnsi="Corbel"/>
          <w:sz w:val="36"/>
        </w:rPr>
      </w:pPr>
      <w:r>
        <w:rPr>
          <w:rFonts w:ascii="Corbel" w:hAnsi="Corbel"/>
          <w:sz w:val="36"/>
        </w:rPr>
        <w:t xml:space="preserve">Adult </w:t>
      </w:r>
      <w:r w:rsidR="00DB3B1A" w:rsidRPr="005F5DF6">
        <w:rPr>
          <w:rFonts w:ascii="Corbel" w:hAnsi="Corbel"/>
          <w:sz w:val="36"/>
        </w:rPr>
        <w:t xml:space="preserve">New Patient </w:t>
      </w:r>
      <w:r w:rsidR="002B2CE0" w:rsidRPr="005F5DF6">
        <w:rPr>
          <w:rFonts w:ascii="Corbel" w:hAnsi="Corbel"/>
          <w:sz w:val="36"/>
        </w:rPr>
        <w:t>REGISTRATION FORM</w:t>
      </w:r>
    </w:p>
    <w:tbl>
      <w:tblPr>
        <w:tblStyle w:val="ListTable3-Accent5"/>
        <w:tblW w:w="5002" w:type="pct"/>
        <w:tblLayout w:type="fixed"/>
        <w:tblLook w:val="0000" w:firstRow="0" w:lastRow="0" w:firstColumn="0" w:lastColumn="0" w:noHBand="0" w:noVBand="0"/>
      </w:tblPr>
      <w:tblGrid>
        <w:gridCol w:w="1922"/>
        <w:gridCol w:w="53"/>
        <w:gridCol w:w="424"/>
        <w:gridCol w:w="294"/>
        <w:gridCol w:w="76"/>
        <w:gridCol w:w="75"/>
        <w:gridCol w:w="139"/>
        <w:gridCol w:w="44"/>
        <w:gridCol w:w="569"/>
        <w:gridCol w:w="735"/>
        <w:gridCol w:w="386"/>
        <w:gridCol w:w="10"/>
        <w:gridCol w:w="42"/>
        <w:gridCol w:w="521"/>
        <w:gridCol w:w="973"/>
        <w:gridCol w:w="16"/>
        <w:gridCol w:w="59"/>
        <w:gridCol w:w="586"/>
        <w:gridCol w:w="1059"/>
        <w:gridCol w:w="12"/>
        <w:gridCol w:w="770"/>
        <w:gridCol w:w="606"/>
        <w:gridCol w:w="1154"/>
        <w:gridCol w:w="269"/>
      </w:tblGrid>
      <w:tr w:rsidR="00E03E1F" w:rsidRPr="00A951CB" w14:paraId="0024AC4A" w14:textId="77777777" w:rsidTr="00D7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9" w:type="dxa"/>
            <w:gridSpan w:val="16"/>
          </w:tcPr>
          <w:p w14:paraId="787F1387" w14:textId="2548B323" w:rsidR="00E03E1F" w:rsidRPr="00A951CB" w:rsidRDefault="00E03E1F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Today’s </w:t>
            </w:r>
            <w:r w:rsidR="0090439A" w:rsidRPr="00A951CB">
              <w:rPr>
                <w:rFonts w:ascii="Corbel" w:hAnsi="Corbel"/>
                <w:sz w:val="18"/>
              </w:rPr>
              <w:t>d</w:t>
            </w:r>
            <w:r w:rsidRPr="00A951CB">
              <w:rPr>
                <w:rFonts w:ascii="Corbel" w:hAnsi="Corbel"/>
                <w:sz w:val="18"/>
              </w:rPr>
              <w:t>ate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4515" w:type="dxa"/>
            <w:gridSpan w:val="8"/>
          </w:tcPr>
          <w:p w14:paraId="3E1D2BC3" w14:textId="710D04F4" w:rsidR="00E03E1F" w:rsidRPr="00A951CB" w:rsidRDefault="00E03E1F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PCP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  <w:r w:rsidR="00AF56B2" w:rsidRPr="00A951CB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BE1480" w:rsidRPr="00A951CB" w14:paraId="7CD5BC5D" w14:textId="77777777" w:rsidTr="00A951C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4"/>
            <w:shd w:val="clear" w:color="auto" w:fill="B8CCE4" w:themeFill="accent1" w:themeFillTint="66"/>
          </w:tcPr>
          <w:p w14:paraId="19F23B32" w14:textId="77777777" w:rsidR="00BE1480" w:rsidRPr="00A951CB" w:rsidRDefault="00BE1480" w:rsidP="00D01268">
            <w:pPr>
              <w:pStyle w:val="Heading2"/>
              <w:outlineLvl w:val="1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PATIENT INFORMATION</w:t>
            </w:r>
          </w:p>
        </w:tc>
      </w:tr>
      <w:tr w:rsidR="00AF56B2" w:rsidRPr="00A951CB" w14:paraId="2092D234" w14:textId="77777777" w:rsidTr="00D7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3" w:type="dxa"/>
            <w:gridSpan w:val="15"/>
          </w:tcPr>
          <w:p w14:paraId="2EA823C5" w14:textId="77777777" w:rsidR="00AF56B2" w:rsidRPr="00A951CB" w:rsidRDefault="00AF56B2" w:rsidP="00FC7060">
            <w:pPr>
              <w:rPr>
                <w:rFonts w:ascii="Corbel" w:hAnsi="Corbel"/>
                <w:b/>
                <w:sz w:val="18"/>
              </w:rPr>
            </w:pPr>
            <w:r w:rsidRPr="00A951CB">
              <w:rPr>
                <w:rFonts w:ascii="Corbel" w:hAnsi="Corbel"/>
                <w:b/>
                <w:sz w:val="18"/>
              </w:rPr>
              <w:t>Patient’s name:</w:t>
            </w:r>
          </w:p>
        </w:tc>
        <w:tc>
          <w:tcPr>
            <w:tcW w:w="4531" w:type="dxa"/>
            <w:gridSpan w:val="9"/>
          </w:tcPr>
          <w:p w14:paraId="0370FC7C" w14:textId="77777777" w:rsidR="00AF56B2" w:rsidRPr="00A951CB" w:rsidRDefault="00AF56B2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Marital status </w:t>
            </w:r>
          </w:p>
        </w:tc>
      </w:tr>
      <w:tr w:rsidR="00AF56B2" w:rsidRPr="00A951CB" w14:paraId="3B485BEF" w14:textId="77777777" w:rsidTr="00D75DC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3" w:type="dxa"/>
            <w:gridSpan w:val="15"/>
          </w:tcPr>
          <w:p w14:paraId="3B96CE5C" w14:textId="634F7143" w:rsidR="00AF56B2" w:rsidRPr="00A951CB" w:rsidRDefault="00AF56B2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4531" w:type="dxa"/>
            <w:gridSpan w:val="9"/>
          </w:tcPr>
          <w:p w14:paraId="2377857A" w14:textId="79B8F586" w:rsidR="00AF56B2" w:rsidRPr="00A951CB" w:rsidRDefault="00AF56B2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A951CB" w:rsidRPr="00A951CB" w14:paraId="48A6C750" w14:textId="77777777" w:rsidTr="00D7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5" w:type="dxa"/>
            <w:gridSpan w:val="2"/>
          </w:tcPr>
          <w:p w14:paraId="61FBA5A8" w14:textId="77777777" w:rsidR="00AF56B2" w:rsidRPr="00A951CB" w:rsidRDefault="00AF56B2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Is this your legal name?</w:t>
            </w:r>
          </w:p>
        </w:tc>
        <w:tc>
          <w:tcPr>
            <w:tcW w:w="2752" w:type="dxa"/>
            <w:gridSpan w:val="10"/>
          </w:tcPr>
          <w:p w14:paraId="0E0F02F7" w14:textId="77777777" w:rsidR="00AF56B2" w:rsidRPr="00A951CB" w:rsidRDefault="00AF56B2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If not, what is your legal name?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gridSpan w:val="8"/>
          </w:tcPr>
          <w:p w14:paraId="70F1648A" w14:textId="77777777" w:rsidR="00AF56B2" w:rsidRPr="00A951CB" w:rsidRDefault="00AF56B2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Birth date:</w:t>
            </w:r>
          </w:p>
        </w:tc>
        <w:tc>
          <w:tcPr>
            <w:tcW w:w="1376" w:type="dxa"/>
            <w:gridSpan w:val="2"/>
          </w:tcPr>
          <w:p w14:paraId="77AB05C7" w14:textId="77777777" w:rsidR="00AF56B2" w:rsidRPr="00A951CB" w:rsidRDefault="00AF56B2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Age: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gridSpan w:val="2"/>
          </w:tcPr>
          <w:p w14:paraId="7709A909" w14:textId="77777777" w:rsidR="00AF56B2" w:rsidRPr="00A951CB" w:rsidRDefault="00AF56B2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Sex:</w:t>
            </w:r>
          </w:p>
        </w:tc>
      </w:tr>
      <w:tr w:rsidR="00A951CB" w:rsidRPr="00A951CB" w14:paraId="23B1C745" w14:textId="77777777" w:rsidTr="00D75DC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5" w:type="dxa"/>
            <w:gridSpan w:val="2"/>
          </w:tcPr>
          <w:p w14:paraId="41392A72" w14:textId="47AFFBE2" w:rsidR="00AF56B2" w:rsidRPr="00A951CB" w:rsidRDefault="00AF56B2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752" w:type="dxa"/>
            <w:gridSpan w:val="10"/>
          </w:tcPr>
          <w:p w14:paraId="491E1DD9" w14:textId="455EDDA6" w:rsidR="00AF56B2" w:rsidRPr="00A951CB" w:rsidRDefault="00AF56B2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gridSpan w:val="8"/>
          </w:tcPr>
          <w:p w14:paraId="236BDDC8" w14:textId="636A0D42" w:rsidR="00AF56B2" w:rsidRPr="00A951CB" w:rsidRDefault="00AF56B2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1376" w:type="dxa"/>
            <w:gridSpan w:val="2"/>
          </w:tcPr>
          <w:p w14:paraId="7C281439" w14:textId="768B82A7" w:rsidR="00AF56B2" w:rsidRPr="00A951CB" w:rsidRDefault="00AF56B2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gridSpan w:val="2"/>
          </w:tcPr>
          <w:p w14:paraId="289CD55B" w14:textId="61202D2A" w:rsidR="00AF56B2" w:rsidRPr="00A951CB" w:rsidRDefault="00AF56B2" w:rsidP="00FC7060">
            <w:pPr>
              <w:rPr>
                <w:rFonts w:ascii="Corbel" w:hAnsi="Corbel"/>
                <w:sz w:val="18"/>
              </w:rPr>
            </w:pPr>
          </w:p>
        </w:tc>
      </w:tr>
      <w:tr w:rsidR="00601460" w:rsidRPr="00A951CB" w14:paraId="42D6CFE8" w14:textId="77777777" w:rsidTr="00D7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0" w:type="dxa"/>
            <w:gridSpan w:val="14"/>
          </w:tcPr>
          <w:p w14:paraId="76367948" w14:textId="77777777" w:rsidR="00601460" w:rsidRPr="00A951CB" w:rsidRDefault="00601460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Street </w:t>
            </w:r>
            <w:r w:rsidR="0090439A" w:rsidRPr="00A951CB">
              <w:rPr>
                <w:rFonts w:ascii="Corbel" w:hAnsi="Corbel"/>
                <w:sz w:val="18"/>
              </w:rPr>
              <w:t>a</w:t>
            </w:r>
            <w:r w:rsidRPr="00A951CB">
              <w:rPr>
                <w:rFonts w:ascii="Corbel" w:hAnsi="Corbel"/>
                <w:sz w:val="18"/>
              </w:rPr>
              <w:t>ddress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2705" w:type="dxa"/>
            <w:gridSpan w:val="6"/>
          </w:tcPr>
          <w:p w14:paraId="22D7A97B" w14:textId="77777777" w:rsidR="00601460" w:rsidRPr="00A951CB" w:rsidRDefault="00601460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Social Security</w:t>
            </w:r>
            <w:r w:rsidR="0090439A" w:rsidRPr="00A951CB">
              <w:rPr>
                <w:rFonts w:ascii="Corbel" w:hAnsi="Corbel"/>
                <w:sz w:val="18"/>
              </w:rPr>
              <w:t xml:space="preserve"> no.: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gridSpan w:val="4"/>
          </w:tcPr>
          <w:p w14:paraId="468DA3EF" w14:textId="77777777" w:rsidR="00601460" w:rsidRPr="00A951CB" w:rsidRDefault="00601460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Home </w:t>
            </w:r>
            <w:r w:rsidR="0090439A" w:rsidRPr="00A951CB">
              <w:rPr>
                <w:rFonts w:ascii="Corbel" w:hAnsi="Corbel"/>
                <w:sz w:val="18"/>
              </w:rPr>
              <w:t>p</w:t>
            </w:r>
            <w:r w:rsidRPr="00A951CB">
              <w:rPr>
                <w:rFonts w:ascii="Corbel" w:hAnsi="Corbel"/>
                <w:sz w:val="18"/>
              </w:rPr>
              <w:t xml:space="preserve">hone </w:t>
            </w:r>
            <w:r w:rsidR="0090439A" w:rsidRPr="00A951CB">
              <w:rPr>
                <w:rFonts w:ascii="Corbel" w:hAnsi="Corbel"/>
                <w:sz w:val="18"/>
              </w:rPr>
              <w:t>n</w:t>
            </w:r>
            <w:r w:rsidRPr="00A951CB">
              <w:rPr>
                <w:rFonts w:ascii="Corbel" w:hAnsi="Corbel"/>
                <w:sz w:val="18"/>
              </w:rPr>
              <w:t>o.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</w:tr>
      <w:tr w:rsidR="000F1422" w:rsidRPr="00A951CB" w14:paraId="7DE68E08" w14:textId="77777777" w:rsidTr="00D75DC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0" w:type="dxa"/>
            <w:gridSpan w:val="14"/>
          </w:tcPr>
          <w:p w14:paraId="45F2C714" w14:textId="2A717EB3" w:rsidR="0040207F" w:rsidRPr="00A951CB" w:rsidRDefault="0040207F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705" w:type="dxa"/>
            <w:gridSpan w:val="6"/>
          </w:tcPr>
          <w:p w14:paraId="0DCC3544" w14:textId="5F1655B8" w:rsidR="0040207F" w:rsidRPr="00A951CB" w:rsidRDefault="0040207F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gridSpan w:val="4"/>
          </w:tcPr>
          <w:p w14:paraId="6E2433DD" w14:textId="76E352A0" w:rsidR="0040207F" w:rsidRPr="00A951CB" w:rsidRDefault="0040207F" w:rsidP="00C757D4">
            <w:pPr>
              <w:rPr>
                <w:rFonts w:ascii="Corbel" w:hAnsi="Corbel"/>
                <w:sz w:val="18"/>
              </w:rPr>
            </w:pPr>
          </w:p>
        </w:tc>
      </w:tr>
      <w:tr w:rsidR="00F47A06" w:rsidRPr="00A951CB" w14:paraId="10E726F5" w14:textId="77777777" w:rsidTr="00D7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gridSpan w:val="5"/>
          </w:tcPr>
          <w:p w14:paraId="10E3C6B7" w14:textId="77777777" w:rsidR="00841645" w:rsidRPr="00A951CB" w:rsidRDefault="00B821AB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P.O. </w:t>
            </w:r>
            <w:r w:rsidR="0090439A" w:rsidRPr="00A951CB">
              <w:rPr>
                <w:rFonts w:ascii="Corbel" w:hAnsi="Corbel"/>
                <w:sz w:val="18"/>
              </w:rPr>
              <w:t>b</w:t>
            </w:r>
            <w:r w:rsidRPr="00A951CB">
              <w:rPr>
                <w:rFonts w:ascii="Corbel" w:hAnsi="Corbel"/>
                <w:sz w:val="18"/>
              </w:rPr>
              <w:t>ox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3569" w:type="dxa"/>
            <w:gridSpan w:val="12"/>
          </w:tcPr>
          <w:p w14:paraId="0D4B0D0F" w14:textId="77777777" w:rsidR="00841645" w:rsidRPr="00A951CB" w:rsidRDefault="00B821AB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City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7" w:type="dxa"/>
            <w:gridSpan w:val="3"/>
          </w:tcPr>
          <w:p w14:paraId="1340C33B" w14:textId="77777777" w:rsidR="00841645" w:rsidRPr="00A951CB" w:rsidRDefault="00B821AB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State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2799" w:type="dxa"/>
            <w:gridSpan w:val="4"/>
          </w:tcPr>
          <w:p w14:paraId="368E6C8D" w14:textId="77777777" w:rsidR="00841645" w:rsidRPr="00A951CB" w:rsidRDefault="00B821AB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Z</w:t>
            </w:r>
            <w:r w:rsidR="00D85DF2" w:rsidRPr="00A951CB">
              <w:rPr>
                <w:rFonts w:ascii="Corbel" w:hAnsi="Corbel"/>
                <w:sz w:val="18"/>
              </w:rPr>
              <w:t>IP</w:t>
            </w:r>
            <w:r w:rsidRPr="00A951CB">
              <w:rPr>
                <w:rFonts w:ascii="Corbel" w:hAnsi="Corbel"/>
                <w:sz w:val="18"/>
              </w:rPr>
              <w:t xml:space="preserve"> Code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</w:tr>
      <w:tr w:rsidR="00F47A06" w:rsidRPr="00A951CB" w14:paraId="7ED77DEE" w14:textId="77777777" w:rsidTr="00D75DC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gridSpan w:val="5"/>
          </w:tcPr>
          <w:p w14:paraId="0ECE2E4B" w14:textId="09E5BBB7" w:rsidR="00B821AB" w:rsidRPr="00A951CB" w:rsidRDefault="00B821AB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3569" w:type="dxa"/>
            <w:gridSpan w:val="12"/>
          </w:tcPr>
          <w:p w14:paraId="16D2A9F2" w14:textId="2621E77D" w:rsidR="00B821AB" w:rsidRPr="00A951CB" w:rsidRDefault="00B821AB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7" w:type="dxa"/>
            <w:gridSpan w:val="3"/>
          </w:tcPr>
          <w:p w14:paraId="2ACE7352" w14:textId="7DBA6712" w:rsidR="00B821AB" w:rsidRPr="00A951CB" w:rsidRDefault="00B821AB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799" w:type="dxa"/>
            <w:gridSpan w:val="4"/>
          </w:tcPr>
          <w:p w14:paraId="4D2AD26D" w14:textId="7311145F" w:rsidR="00B821AB" w:rsidRPr="00A951CB" w:rsidRDefault="00B821AB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F47A06" w:rsidRPr="00A951CB" w14:paraId="3059D10F" w14:textId="77777777" w:rsidTr="00D7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gridSpan w:val="5"/>
          </w:tcPr>
          <w:p w14:paraId="2C07079A" w14:textId="77777777" w:rsidR="00B821AB" w:rsidRPr="00A951CB" w:rsidRDefault="00B821AB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Occupation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5214" w:type="dxa"/>
            <w:gridSpan w:val="14"/>
          </w:tcPr>
          <w:p w14:paraId="24BB6767" w14:textId="77777777" w:rsidR="00B821AB" w:rsidRPr="00A951CB" w:rsidRDefault="00B821AB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Employer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dxa"/>
            <w:gridSpan w:val="5"/>
          </w:tcPr>
          <w:p w14:paraId="447AA6B2" w14:textId="77777777" w:rsidR="00B821AB" w:rsidRPr="00A951CB" w:rsidRDefault="00B821AB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Employer </w:t>
            </w:r>
            <w:r w:rsidR="0090439A" w:rsidRPr="00A951CB">
              <w:rPr>
                <w:rFonts w:ascii="Corbel" w:hAnsi="Corbel"/>
                <w:sz w:val="18"/>
              </w:rPr>
              <w:t>p</w:t>
            </w:r>
            <w:r w:rsidRPr="00A951CB">
              <w:rPr>
                <w:rFonts w:ascii="Corbel" w:hAnsi="Corbel"/>
                <w:sz w:val="18"/>
              </w:rPr>
              <w:t xml:space="preserve">hone </w:t>
            </w:r>
            <w:r w:rsidR="0090439A" w:rsidRPr="00A951CB">
              <w:rPr>
                <w:rFonts w:ascii="Corbel" w:hAnsi="Corbel"/>
                <w:sz w:val="18"/>
              </w:rPr>
              <w:t>n</w:t>
            </w:r>
            <w:r w:rsidRPr="00A951CB">
              <w:rPr>
                <w:rFonts w:ascii="Corbel" w:hAnsi="Corbel"/>
                <w:sz w:val="18"/>
              </w:rPr>
              <w:t>o.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</w:tr>
      <w:tr w:rsidR="00F47A06" w:rsidRPr="00A951CB" w14:paraId="75E40B80" w14:textId="77777777" w:rsidTr="00D75DC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gridSpan w:val="5"/>
          </w:tcPr>
          <w:p w14:paraId="00B5F07D" w14:textId="71478402" w:rsidR="00B821AB" w:rsidRPr="00A951CB" w:rsidRDefault="00B821AB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5214" w:type="dxa"/>
            <w:gridSpan w:val="14"/>
          </w:tcPr>
          <w:p w14:paraId="5ED79C30" w14:textId="5FA03889" w:rsidR="00B821AB" w:rsidRPr="00A951CB" w:rsidRDefault="00B821AB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dxa"/>
            <w:gridSpan w:val="5"/>
          </w:tcPr>
          <w:p w14:paraId="108FC0CC" w14:textId="20A5CAB2" w:rsidR="00B821AB" w:rsidRPr="00A951CB" w:rsidRDefault="00B821AB" w:rsidP="00C757D4">
            <w:pPr>
              <w:rPr>
                <w:rFonts w:ascii="Corbel" w:hAnsi="Corbel"/>
                <w:sz w:val="18"/>
              </w:rPr>
            </w:pPr>
          </w:p>
        </w:tc>
      </w:tr>
      <w:tr w:rsidR="00F231C0" w:rsidRPr="00A951CB" w14:paraId="14E0F670" w14:textId="77777777" w:rsidTr="00A9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4"/>
          </w:tcPr>
          <w:p w14:paraId="649A7755" w14:textId="77777777" w:rsidR="00F231C0" w:rsidRPr="00A951CB" w:rsidRDefault="00F231C0" w:rsidP="00FC7060">
            <w:pPr>
              <w:rPr>
                <w:rFonts w:ascii="Corbel" w:hAnsi="Corbel"/>
                <w:sz w:val="18"/>
              </w:rPr>
            </w:pPr>
          </w:p>
        </w:tc>
      </w:tr>
      <w:tr w:rsidR="00601460" w:rsidRPr="00A951CB" w14:paraId="583CBCC4" w14:textId="77777777" w:rsidTr="00A951C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4"/>
            <w:shd w:val="clear" w:color="auto" w:fill="B8CCE4" w:themeFill="accent1" w:themeFillTint="66"/>
          </w:tcPr>
          <w:p w14:paraId="155AD226" w14:textId="77777777" w:rsidR="00601460" w:rsidRPr="00A951CB" w:rsidRDefault="00601460" w:rsidP="00D01268">
            <w:pPr>
              <w:pStyle w:val="Heading2"/>
              <w:outlineLvl w:val="1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INSURANCE INFORMATION</w:t>
            </w:r>
          </w:p>
        </w:tc>
      </w:tr>
      <w:tr w:rsidR="00601460" w:rsidRPr="00A951CB" w14:paraId="231CC8BA" w14:textId="77777777" w:rsidTr="00A9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4"/>
          </w:tcPr>
          <w:p w14:paraId="2D22978D" w14:textId="77777777" w:rsidR="00601460" w:rsidRPr="00A951CB" w:rsidRDefault="00601460" w:rsidP="00601460">
            <w:pPr>
              <w:pStyle w:val="Centered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(Please give your insurance </w:t>
            </w:r>
            <w:smartTag w:uri="urn:schemas-microsoft-com:office:smarttags" w:element="stockticker">
              <w:r w:rsidRPr="00A951CB">
                <w:rPr>
                  <w:rFonts w:ascii="Corbel" w:hAnsi="Corbel"/>
                  <w:sz w:val="18"/>
                </w:rPr>
                <w:t>card</w:t>
              </w:r>
            </w:smartTag>
            <w:r w:rsidRPr="00A951CB">
              <w:rPr>
                <w:rFonts w:ascii="Corbel" w:hAnsi="Corbel"/>
                <w:sz w:val="18"/>
              </w:rPr>
              <w:t xml:space="preserve"> to the receptionist.)</w:t>
            </w:r>
          </w:p>
        </w:tc>
      </w:tr>
      <w:tr w:rsidR="00F47A06" w:rsidRPr="00A951CB" w14:paraId="44075C8C" w14:textId="77777777" w:rsidTr="00D75DC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9" w:type="dxa"/>
            <w:gridSpan w:val="3"/>
          </w:tcPr>
          <w:p w14:paraId="224D4C82" w14:textId="77777777" w:rsidR="00C32E5F" w:rsidRPr="00A951CB" w:rsidRDefault="00C32E5F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Person </w:t>
            </w:r>
            <w:r w:rsidR="0090439A" w:rsidRPr="00A951CB">
              <w:rPr>
                <w:rFonts w:ascii="Corbel" w:hAnsi="Corbel"/>
                <w:sz w:val="18"/>
              </w:rPr>
              <w:t>r</w:t>
            </w:r>
            <w:r w:rsidRPr="00A951CB">
              <w:rPr>
                <w:rFonts w:ascii="Corbel" w:hAnsi="Corbel"/>
                <w:sz w:val="18"/>
              </w:rPr>
              <w:t xml:space="preserve">esponsible for </w:t>
            </w:r>
            <w:r w:rsidR="0090439A" w:rsidRPr="00A951CB">
              <w:rPr>
                <w:rFonts w:ascii="Corbel" w:hAnsi="Corbel"/>
                <w:sz w:val="18"/>
              </w:rPr>
              <w:t>b</w:t>
            </w:r>
            <w:r w:rsidRPr="00A951CB">
              <w:rPr>
                <w:rFonts w:ascii="Corbel" w:hAnsi="Corbel"/>
                <w:sz w:val="18"/>
              </w:rPr>
              <w:t>ill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1932" w:type="dxa"/>
            <w:gridSpan w:val="7"/>
          </w:tcPr>
          <w:p w14:paraId="0A7CCEE7" w14:textId="77777777" w:rsidR="00F231C0" w:rsidRPr="00A951CB" w:rsidRDefault="00C32E5F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Birth </w:t>
            </w:r>
            <w:r w:rsidR="0090439A" w:rsidRPr="00A951CB">
              <w:rPr>
                <w:rFonts w:ascii="Corbel" w:hAnsi="Corbel"/>
                <w:sz w:val="18"/>
              </w:rPr>
              <w:t>d</w:t>
            </w:r>
            <w:r w:rsidRPr="00A951CB">
              <w:rPr>
                <w:rFonts w:ascii="Corbel" w:hAnsi="Corbel"/>
                <w:sz w:val="18"/>
              </w:rPr>
              <w:t>ate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9"/>
          </w:tcPr>
          <w:p w14:paraId="711A25D1" w14:textId="77777777" w:rsidR="00F231C0" w:rsidRPr="00A951CB" w:rsidRDefault="008616DF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Address (i</w:t>
            </w:r>
            <w:r w:rsidR="00C32E5F" w:rsidRPr="00A951CB">
              <w:rPr>
                <w:rFonts w:ascii="Corbel" w:hAnsi="Corbel"/>
                <w:sz w:val="18"/>
              </w:rPr>
              <w:t xml:space="preserve">f </w:t>
            </w:r>
            <w:r w:rsidRPr="00A951CB">
              <w:rPr>
                <w:rFonts w:ascii="Corbel" w:hAnsi="Corbel"/>
                <w:sz w:val="18"/>
              </w:rPr>
              <w:t>d</w:t>
            </w:r>
            <w:r w:rsidR="00C32E5F" w:rsidRPr="00A951CB">
              <w:rPr>
                <w:rFonts w:ascii="Corbel" w:hAnsi="Corbel"/>
                <w:sz w:val="18"/>
              </w:rPr>
              <w:t>ifferent)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2811" w:type="dxa"/>
            <w:gridSpan w:val="5"/>
          </w:tcPr>
          <w:p w14:paraId="1329C215" w14:textId="77777777" w:rsidR="00F231C0" w:rsidRPr="00A951CB" w:rsidRDefault="00C32E5F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Home </w:t>
            </w:r>
            <w:r w:rsidR="0090439A" w:rsidRPr="00A951CB">
              <w:rPr>
                <w:rFonts w:ascii="Corbel" w:hAnsi="Corbel"/>
                <w:sz w:val="18"/>
              </w:rPr>
              <w:t>p</w:t>
            </w:r>
            <w:r w:rsidRPr="00A951CB">
              <w:rPr>
                <w:rFonts w:ascii="Corbel" w:hAnsi="Corbel"/>
                <w:sz w:val="18"/>
              </w:rPr>
              <w:t xml:space="preserve">hone </w:t>
            </w:r>
            <w:r w:rsidR="0090439A" w:rsidRPr="00A951CB">
              <w:rPr>
                <w:rFonts w:ascii="Corbel" w:hAnsi="Corbel"/>
                <w:sz w:val="18"/>
              </w:rPr>
              <w:t>n</w:t>
            </w:r>
            <w:r w:rsidRPr="00A951CB">
              <w:rPr>
                <w:rFonts w:ascii="Corbel" w:hAnsi="Corbel"/>
                <w:sz w:val="18"/>
              </w:rPr>
              <w:t>o.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</w:tr>
      <w:tr w:rsidR="003E11D5" w:rsidRPr="00A951CB" w14:paraId="32E066F4" w14:textId="77777777" w:rsidTr="00D7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9" w:type="dxa"/>
            <w:gridSpan w:val="3"/>
          </w:tcPr>
          <w:p w14:paraId="6976342F" w14:textId="48E2930E" w:rsidR="003E11D5" w:rsidRPr="00A951CB" w:rsidRDefault="003E11D5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1932" w:type="dxa"/>
            <w:gridSpan w:val="7"/>
          </w:tcPr>
          <w:p w14:paraId="76BCDA4B" w14:textId="3CC40074" w:rsidR="003E11D5" w:rsidRPr="00A951CB" w:rsidRDefault="003E11D5" w:rsidP="00FA0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9"/>
          </w:tcPr>
          <w:p w14:paraId="460F6CAD" w14:textId="03481A51" w:rsidR="003E11D5" w:rsidRPr="00A951CB" w:rsidRDefault="003E11D5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811" w:type="dxa"/>
            <w:gridSpan w:val="5"/>
          </w:tcPr>
          <w:p w14:paraId="58C90562" w14:textId="4C4346FE" w:rsidR="003E11D5" w:rsidRPr="00A951CB" w:rsidRDefault="003E11D5" w:rsidP="00C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F47A06" w:rsidRPr="00A951CB" w14:paraId="781304AA" w14:textId="77777777" w:rsidTr="00D75DC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2" w:type="dxa"/>
          </w:tcPr>
          <w:p w14:paraId="0AFA45D6" w14:textId="77777777" w:rsidR="008616DF" w:rsidRPr="00A951CB" w:rsidRDefault="008616DF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Occupation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2409" w:type="dxa"/>
            <w:gridSpan w:val="9"/>
          </w:tcPr>
          <w:p w14:paraId="3E55E5BA" w14:textId="77777777" w:rsidR="008616DF" w:rsidRPr="00A951CB" w:rsidRDefault="008616DF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Employer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9"/>
          </w:tcPr>
          <w:p w14:paraId="005AF940" w14:textId="77777777" w:rsidR="008616DF" w:rsidRPr="00A951CB" w:rsidRDefault="008616DF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Employer </w:t>
            </w:r>
            <w:r w:rsidR="0090439A" w:rsidRPr="00A951CB">
              <w:rPr>
                <w:rFonts w:ascii="Corbel" w:hAnsi="Corbel"/>
                <w:sz w:val="18"/>
              </w:rPr>
              <w:t>a</w:t>
            </w:r>
            <w:r w:rsidRPr="00A951CB">
              <w:rPr>
                <w:rFonts w:ascii="Corbel" w:hAnsi="Corbel"/>
                <w:sz w:val="18"/>
              </w:rPr>
              <w:t>ddress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2811" w:type="dxa"/>
            <w:gridSpan w:val="5"/>
          </w:tcPr>
          <w:p w14:paraId="3D18B636" w14:textId="77777777" w:rsidR="008616DF" w:rsidRPr="00A951CB" w:rsidRDefault="008616DF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Employer </w:t>
            </w:r>
            <w:r w:rsidR="0090439A" w:rsidRPr="00A951CB">
              <w:rPr>
                <w:rFonts w:ascii="Corbel" w:hAnsi="Corbel"/>
                <w:sz w:val="18"/>
              </w:rPr>
              <w:t>p</w:t>
            </w:r>
            <w:r w:rsidRPr="00A951CB">
              <w:rPr>
                <w:rFonts w:ascii="Corbel" w:hAnsi="Corbel"/>
                <w:sz w:val="18"/>
              </w:rPr>
              <w:t xml:space="preserve">hone </w:t>
            </w:r>
            <w:r w:rsidR="0090439A" w:rsidRPr="00A951CB">
              <w:rPr>
                <w:rFonts w:ascii="Corbel" w:hAnsi="Corbel"/>
                <w:sz w:val="18"/>
              </w:rPr>
              <w:t>n</w:t>
            </w:r>
            <w:r w:rsidRPr="00A951CB">
              <w:rPr>
                <w:rFonts w:ascii="Corbel" w:hAnsi="Corbel"/>
                <w:sz w:val="18"/>
              </w:rPr>
              <w:t>o.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</w:tr>
      <w:tr w:rsidR="000515BE" w:rsidRPr="00A951CB" w14:paraId="029B74CB" w14:textId="77777777" w:rsidTr="00D7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2" w:type="dxa"/>
          </w:tcPr>
          <w:p w14:paraId="0CA6EE30" w14:textId="64C243DC" w:rsidR="008616DF" w:rsidRPr="00A951CB" w:rsidRDefault="008616DF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409" w:type="dxa"/>
            <w:gridSpan w:val="9"/>
          </w:tcPr>
          <w:p w14:paraId="7B0C67CC" w14:textId="48CD1430" w:rsidR="008616DF" w:rsidRPr="00A951CB" w:rsidRDefault="008616DF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9"/>
          </w:tcPr>
          <w:p w14:paraId="25F6FE70" w14:textId="167EAB25" w:rsidR="008616DF" w:rsidRPr="00A951CB" w:rsidRDefault="008616DF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811" w:type="dxa"/>
            <w:gridSpan w:val="5"/>
          </w:tcPr>
          <w:p w14:paraId="0F8BD5F3" w14:textId="2F59A9E2" w:rsidR="008616DF" w:rsidRPr="00A951CB" w:rsidRDefault="008616DF" w:rsidP="00C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A951CB" w:rsidRPr="00A951CB" w14:paraId="41E4438F" w14:textId="77777777" w:rsidTr="00D75DC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4" w:type="dxa"/>
            <w:gridSpan w:val="6"/>
          </w:tcPr>
          <w:p w14:paraId="20DC34FD" w14:textId="728D849D" w:rsidR="00A951CB" w:rsidRPr="00A951CB" w:rsidRDefault="00A951CB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Insurance:</w:t>
            </w:r>
          </w:p>
        </w:tc>
        <w:tc>
          <w:tcPr>
            <w:tcW w:w="7681" w:type="dxa"/>
            <w:gridSpan w:val="17"/>
          </w:tcPr>
          <w:p w14:paraId="2CAAE968" w14:textId="3DA7749C" w:rsidR="00A951CB" w:rsidRPr="00A951CB" w:rsidRDefault="00A951CB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" w:type="dxa"/>
          </w:tcPr>
          <w:p w14:paraId="33C9057C" w14:textId="77777777" w:rsidR="00A951CB" w:rsidRPr="00A951CB" w:rsidRDefault="00A951CB" w:rsidP="00FC7060">
            <w:pPr>
              <w:rPr>
                <w:rFonts w:ascii="Corbel" w:hAnsi="Corbel"/>
                <w:sz w:val="18"/>
              </w:rPr>
            </w:pPr>
          </w:p>
        </w:tc>
      </w:tr>
      <w:tr w:rsidR="0056054E" w:rsidRPr="00A951CB" w14:paraId="69223FFF" w14:textId="77777777" w:rsidTr="00D7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gridSpan w:val="4"/>
          </w:tcPr>
          <w:p w14:paraId="6D0092CC" w14:textId="77777777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Subscriber’s name:</w:t>
            </w:r>
          </w:p>
        </w:tc>
        <w:tc>
          <w:tcPr>
            <w:tcW w:w="2076" w:type="dxa"/>
            <w:gridSpan w:val="9"/>
          </w:tcPr>
          <w:p w14:paraId="4A0C91BF" w14:textId="4EB6C415" w:rsidR="0056054E" w:rsidRPr="00A951CB" w:rsidRDefault="0056054E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Subscriber’s Birth Date.: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  <w:gridSpan w:val="6"/>
          </w:tcPr>
          <w:p w14:paraId="3C0FC4D8" w14:textId="180918D3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Subscriber ID</w:t>
            </w:r>
          </w:p>
        </w:tc>
        <w:tc>
          <w:tcPr>
            <w:tcW w:w="2811" w:type="dxa"/>
            <w:gridSpan w:val="5"/>
          </w:tcPr>
          <w:p w14:paraId="39861D63" w14:textId="2D82B098" w:rsidR="0056054E" w:rsidRPr="00A951CB" w:rsidRDefault="0056054E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Group no.:</w:t>
            </w:r>
          </w:p>
        </w:tc>
      </w:tr>
      <w:tr w:rsidR="0056054E" w:rsidRPr="00A951CB" w14:paraId="142740ED" w14:textId="77777777" w:rsidTr="00D75DC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gridSpan w:val="4"/>
          </w:tcPr>
          <w:p w14:paraId="61FDFC17" w14:textId="37812079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076" w:type="dxa"/>
            <w:gridSpan w:val="9"/>
          </w:tcPr>
          <w:p w14:paraId="67BCF21E" w14:textId="1D2701F3" w:rsidR="0056054E" w:rsidRPr="00A951CB" w:rsidRDefault="0056054E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  <w:gridSpan w:val="6"/>
          </w:tcPr>
          <w:p w14:paraId="0730544E" w14:textId="3D8A2B6B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811" w:type="dxa"/>
            <w:gridSpan w:val="5"/>
          </w:tcPr>
          <w:p w14:paraId="11200332" w14:textId="31F6D394" w:rsidR="0056054E" w:rsidRPr="00A951CB" w:rsidRDefault="0056054E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734A44" w:rsidRPr="00A951CB" w14:paraId="272981EC" w14:textId="77777777" w:rsidTr="00D7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3" w:type="dxa"/>
            <w:gridSpan w:val="7"/>
          </w:tcPr>
          <w:p w14:paraId="40F27A92" w14:textId="77777777" w:rsidR="00734A44" w:rsidRPr="00A951CB" w:rsidRDefault="00734A44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Patient’s relationship to subscriber:</w:t>
            </w:r>
          </w:p>
        </w:tc>
        <w:tc>
          <w:tcPr>
            <w:tcW w:w="7811" w:type="dxa"/>
            <w:gridSpan w:val="17"/>
          </w:tcPr>
          <w:p w14:paraId="31550EE7" w14:textId="5D3D5333" w:rsidR="00734A44" w:rsidRPr="00A951CB" w:rsidRDefault="00734A44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F620AD" w:rsidRPr="00A951CB" w14:paraId="7DF3C86D" w14:textId="77777777" w:rsidTr="00D75DC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6" w:type="dxa"/>
            <w:gridSpan w:val="9"/>
          </w:tcPr>
          <w:p w14:paraId="7E69F194" w14:textId="77777777" w:rsidR="000F1422" w:rsidRPr="00A951CB" w:rsidRDefault="000F1422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Name of </w:t>
            </w:r>
            <w:r w:rsidR="0090439A" w:rsidRPr="00A951CB">
              <w:rPr>
                <w:rFonts w:ascii="Corbel" w:hAnsi="Corbel"/>
                <w:sz w:val="18"/>
              </w:rPr>
              <w:t>s</w:t>
            </w:r>
            <w:r w:rsidRPr="00A951CB">
              <w:rPr>
                <w:rFonts w:ascii="Corbel" w:hAnsi="Corbel"/>
                <w:sz w:val="18"/>
              </w:rPr>
              <w:t xml:space="preserve">econdary </w:t>
            </w:r>
            <w:r w:rsidR="0090439A" w:rsidRPr="00A951CB">
              <w:rPr>
                <w:rFonts w:ascii="Corbel" w:hAnsi="Corbel"/>
                <w:sz w:val="18"/>
              </w:rPr>
              <w:t>i</w:t>
            </w:r>
            <w:r w:rsidRPr="00A951CB">
              <w:rPr>
                <w:rFonts w:ascii="Corbel" w:hAnsi="Corbel"/>
                <w:sz w:val="18"/>
              </w:rPr>
              <w:t>nsurance (if applicable)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3328" w:type="dxa"/>
            <w:gridSpan w:val="9"/>
          </w:tcPr>
          <w:p w14:paraId="4165B978" w14:textId="77777777" w:rsidR="000F1422" w:rsidRPr="00A951CB" w:rsidRDefault="000F1422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Subscriber’s </w:t>
            </w:r>
            <w:r w:rsidR="0090439A" w:rsidRPr="00A951CB">
              <w:rPr>
                <w:rFonts w:ascii="Corbel" w:hAnsi="Corbel"/>
                <w:sz w:val="18"/>
              </w:rPr>
              <w:t>n</w:t>
            </w:r>
            <w:r w:rsidRPr="00A951CB">
              <w:rPr>
                <w:rFonts w:ascii="Corbel" w:hAnsi="Corbel"/>
                <w:sz w:val="18"/>
              </w:rPr>
              <w:t>ame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gridSpan w:val="3"/>
          </w:tcPr>
          <w:p w14:paraId="7689106D" w14:textId="189F4997" w:rsidR="000F1422" w:rsidRPr="00A951CB" w:rsidRDefault="0056054E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Subscriber ID:</w:t>
            </w:r>
          </w:p>
        </w:tc>
        <w:tc>
          <w:tcPr>
            <w:tcW w:w="2029" w:type="dxa"/>
            <w:gridSpan w:val="3"/>
          </w:tcPr>
          <w:p w14:paraId="03480BA7" w14:textId="612D0ED7" w:rsidR="000F1422" w:rsidRPr="00A951CB" w:rsidRDefault="0056054E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Group no.:</w:t>
            </w:r>
          </w:p>
        </w:tc>
      </w:tr>
      <w:tr w:rsidR="00F620AD" w:rsidRPr="00A951CB" w14:paraId="596957A0" w14:textId="77777777" w:rsidTr="00D7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6" w:type="dxa"/>
            <w:gridSpan w:val="9"/>
          </w:tcPr>
          <w:p w14:paraId="0C5CF7BD" w14:textId="54B4B42A" w:rsidR="000F1422" w:rsidRPr="00A951CB" w:rsidRDefault="000F1422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3328" w:type="dxa"/>
            <w:gridSpan w:val="9"/>
          </w:tcPr>
          <w:p w14:paraId="6598B4B2" w14:textId="677D746E" w:rsidR="000F1422" w:rsidRPr="00A951CB" w:rsidRDefault="000F1422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gridSpan w:val="3"/>
          </w:tcPr>
          <w:p w14:paraId="2E5902DB" w14:textId="29788753" w:rsidR="000F1422" w:rsidRPr="00A951CB" w:rsidRDefault="000F1422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029" w:type="dxa"/>
            <w:gridSpan w:val="3"/>
          </w:tcPr>
          <w:p w14:paraId="27CF5E82" w14:textId="40969D75" w:rsidR="000F1422" w:rsidRPr="00A951CB" w:rsidRDefault="000F1422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CE17CC" w:rsidRPr="00A951CB" w14:paraId="2064BB07" w14:textId="77777777" w:rsidTr="00D75DC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7" w:type="dxa"/>
            <w:gridSpan w:val="8"/>
          </w:tcPr>
          <w:p w14:paraId="39536A05" w14:textId="77777777" w:rsidR="00CE17CC" w:rsidRPr="00A951CB" w:rsidRDefault="00CE17CC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Patient’s relationship to subscriber:</w:t>
            </w:r>
          </w:p>
        </w:tc>
        <w:sdt>
          <w:sdtPr>
            <w:rPr>
              <w:rFonts w:ascii="Corbel" w:hAnsi="Corbel"/>
              <w:sz w:val="18"/>
            </w:rPr>
            <w:id w:val="817853216"/>
            <w:placeholder>
              <w:docPart w:val="013DE597071945EDAA9B78D320087103"/>
            </w:placeholder>
            <w:showingPlcHdr/>
            <w:dropDownList>
              <w:listItem w:value="Choose an item."/>
              <w:listItem w:displayText="Self" w:value="Self"/>
              <w:listItem w:displayText="Spouse" w:value="Spouse"/>
              <w:listItem w:displayText="Child" w:value="Child"/>
              <w:listItem w:displayText="Other" w:value="Other"/>
            </w:dropDownList>
          </w:sdtPr>
          <w:sdtEndPr/>
          <w:sdtContent>
            <w:tc>
              <w:tcPr>
                <w:tcW w:w="7767" w:type="dxa"/>
                <w:gridSpan w:val="16"/>
              </w:tcPr>
              <w:p w14:paraId="501713F0" w14:textId="77777777" w:rsidR="00CE17CC" w:rsidRPr="00A951CB" w:rsidRDefault="00CE17CC" w:rsidP="00FC70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18"/>
                  </w:rPr>
                </w:pPr>
                <w:r w:rsidRPr="00A951CB">
                  <w:rPr>
                    <w:rStyle w:val="PlaceholderText"/>
                    <w:rFonts w:ascii="Corbel" w:hAnsi="Corbel"/>
                    <w:sz w:val="18"/>
                  </w:rPr>
                  <w:t>Choose an item.</w:t>
                </w:r>
              </w:p>
            </w:tc>
          </w:sdtContent>
        </w:sdt>
      </w:tr>
      <w:tr w:rsidR="000F1422" w:rsidRPr="00A951CB" w14:paraId="4BFFC0FF" w14:textId="77777777" w:rsidTr="00A9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4"/>
          </w:tcPr>
          <w:p w14:paraId="5367B10A" w14:textId="77777777" w:rsidR="000F1422" w:rsidRPr="00A951CB" w:rsidRDefault="000F1422" w:rsidP="00FC7060">
            <w:pPr>
              <w:rPr>
                <w:rFonts w:ascii="Corbel" w:hAnsi="Corbel"/>
                <w:sz w:val="18"/>
              </w:rPr>
            </w:pPr>
          </w:p>
        </w:tc>
      </w:tr>
      <w:tr w:rsidR="00D75DCD" w:rsidRPr="00A951CB" w14:paraId="18B5B029" w14:textId="77777777" w:rsidTr="00A951CB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4"/>
          </w:tcPr>
          <w:p w14:paraId="50599BAA" w14:textId="2E3726B7" w:rsidR="00D75DCD" w:rsidRPr="00A951CB" w:rsidRDefault="00D75DCD" w:rsidP="00FC7060">
            <w:pPr>
              <w:rPr>
                <w:rFonts w:ascii="Corbel" w:hAnsi="Corbel"/>
                <w:sz w:val="18"/>
              </w:rPr>
            </w:pPr>
          </w:p>
        </w:tc>
      </w:tr>
      <w:tr w:rsidR="000F1422" w:rsidRPr="00A951CB" w14:paraId="4E1B042C" w14:textId="77777777" w:rsidTr="00A9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4"/>
            <w:shd w:val="clear" w:color="auto" w:fill="B8CCE4" w:themeFill="accent1" w:themeFillTint="66"/>
          </w:tcPr>
          <w:p w14:paraId="2D9BD3D9" w14:textId="77777777" w:rsidR="000F1422" w:rsidRPr="00A951CB" w:rsidRDefault="000F1422" w:rsidP="00D01268">
            <w:pPr>
              <w:pStyle w:val="Heading2"/>
              <w:outlineLvl w:val="1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IN CASE OF EMERGENCY</w:t>
            </w:r>
          </w:p>
        </w:tc>
      </w:tr>
      <w:tr w:rsidR="0056054E" w:rsidRPr="00A951CB" w14:paraId="51BBB500" w14:textId="77777777" w:rsidTr="00D75DC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7" w:type="dxa"/>
            <w:gridSpan w:val="11"/>
          </w:tcPr>
          <w:p w14:paraId="7D7BEBBD" w14:textId="77777777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Name of local friend or relative (not living at same address):</w:t>
            </w:r>
          </w:p>
        </w:tc>
        <w:tc>
          <w:tcPr>
            <w:tcW w:w="2207" w:type="dxa"/>
            <w:gridSpan w:val="7"/>
          </w:tcPr>
          <w:p w14:paraId="160FB71C" w14:textId="77777777" w:rsidR="0056054E" w:rsidRPr="00A951CB" w:rsidRDefault="0056054E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Relationship to patient: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gridSpan w:val="6"/>
          </w:tcPr>
          <w:p w14:paraId="6A9E309C" w14:textId="2AE6E9E1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Phone No.:</w:t>
            </w:r>
          </w:p>
        </w:tc>
      </w:tr>
      <w:tr w:rsidR="0056054E" w:rsidRPr="00A951CB" w14:paraId="19479B30" w14:textId="77777777" w:rsidTr="00D7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7" w:type="dxa"/>
            <w:gridSpan w:val="11"/>
          </w:tcPr>
          <w:p w14:paraId="291BA328" w14:textId="01BCEDBE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207" w:type="dxa"/>
            <w:gridSpan w:val="7"/>
          </w:tcPr>
          <w:p w14:paraId="244F0D6D" w14:textId="43650148" w:rsidR="0056054E" w:rsidRPr="00A951CB" w:rsidRDefault="0056054E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gridSpan w:val="6"/>
          </w:tcPr>
          <w:p w14:paraId="55FB004E" w14:textId="330FB2CD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</w:p>
        </w:tc>
      </w:tr>
      <w:tr w:rsidR="00CD272D" w:rsidRPr="00A951CB" w14:paraId="41062863" w14:textId="77777777" w:rsidTr="00A951C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4"/>
          </w:tcPr>
          <w:p w14:paraId="6B1934A9" w14:textId="791A9B7B" w:rsidR="000F1422" w:rsidRPr="00A951CB" w:rsidRDefault="000F1422" w:rsidP="00540A5B">
            <w:pPr>
              <w:rPr>
                <w:rFonts w:ascii="Corbel" w:hAnsi="Corbel"/>
                <w:sz w:val="18"/>
              </w:rPr>
            </w:pPr>
          </w:p>
        </w:tc>
      </w:tr>
      <w:bookmarkEnd w:id="1"/>
    </w:tbl>
    <w:p w14:paraId="1B9AD85E" w14:textId="58AAF64E" w:rsidR="00D75DCD" w:rsidRDefault="00D75DCD" w:rsidP="0090679F"/>
    <w:p w14:paraId="31B7F810" w14:textId="79B43C99" w:rsidR="006C2811" w:rsidRDefault="006C2811" w:rsidP="0090679F"/>
    <w:p w14:paraId="1285C208" w14:textId="3071578B" w:rsidR="006C2811" w:rsidRDefault="006C2811" w:rsidP="0090679F"/>
    <w:p w14:paraId="0738308A" w14:textId="11AAC4B9" w:rsidR="006C2811" w:rsidRDefault="006C2811" w:rsidP="0090679F"/>
    <w:p w14:paraId="5F49B596" w14:textId="29C8272A" w:rsidR="006C2811" w:rsidRDefault="006C2811" w:rsidP="0090679F"/>
    <w:p w14:paraId="7E9350C5" w14:textId="748E7F96" w:rsidR="006C2811" w:rsidRDefault="006C2811" w:rsidP="0090679F"/>
    <w:p w14:paraId="19C19E99" w14:textId="33EE05DC" w:rsidR="006C2811" w:rsidRDefault="006C2811" w:rsidP="0090679F"/>
    <w:p w14:paraId="4D639E31" w14:textId="01B88C68" w:rsidR="006C2811" w:rsidRDefault="006C2811" w:rsidP="0090679F"/>
    <w:p w14:paraId="1FEF13A7" w14:textId="31D1A50B" w:rsidR="006C2811" w:rsidRDefault="006C2811" w:rsidP="0090679F"/>
    <w:p w14:paraId="52B56A64" w14:textId="14BF5E8A" w:rsidR="006C2811" w:rsidRDefault="006C2811" w:rsidP="0090679F"/>
    <w:p w14:paraId="0C9A904E" w14:textId="209EAE58" w:rsidR="006C2811" w:rsidRDefault="006C2811" w:rsidP="0090679F"/>
    <w:p w14:paraId="02932DAE" w14:textId="634C192B" w:rsidR="006C2811" w:rsidRDefault="006C2811" w:rsidP="0090679F"/>
    <w:p w14:paraId="796E5FDC" w14:textId="1A607894" w:rsidR="006C2811" w:rsidRDefault="006C2811" w:rsidP="0090679F"/>
    <w:p w14:paraId="42836D49" w14:textId="45BE30BA" w:rsidR="006C2811" w:rsidRDefault="006C2811" w:rsidP="0090679F"/>
    <w:tbl>
      <w:tblPr>
        <w:tblStyle w:val="GridTable1Light-Accent5"/>
        <w:tblpPr w:leftFromText="180" w:rightFromText="180" w:vertAnchor="page" w:horzAnchor="margin" w:tblpY="2851"/>
        <w:tblW w:w="10839" w:type="dxa"/>
        <w:tblLook w:val="04A0" w:firstRow="1" w:lastRow="0" w:firstColumn="1" w:lastColumn="0" w:noHBand="0" w:noVBand="1"/>
      </w:tblPr>
      <w:tblGrid>
        <w:gridCol w:w="1031"/>
        <w:gridCol w:w="1017"/>
        <w:gridCol w:w="659"/>
        <w:gridCol w:w="1556"/>
        <w:gridCol w:w="886"/>
        <w:gridCol w:w="267"/>
        <w:gridCol w:w="881"/>
        <w:gridCol w:w="822"/>
        <w:gridCol w:w="796"/>
        <w:gridCol w:w="1462"/>
        <w:gridCol w:w="1462"/>
      </w:tblGrid>
      <w:tr w:rsidR="006C2811" w14:paraId="1F22537B" w14:textId="77777777" w:rsidTr="00F8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9" w:type="dxa"/>
            <w:gridSpan w:val="11"/>
            <w:shd w:val="clear" w:color="auto" w:fill="DAEEF3" w:themeFill="accent5" w:themeFillTint="33"/>
          </w:tcPr>
          <w:p w14:paraId="255A9567" w14:textId="168D89D5" w:rsidR="006C2811" w:rsidRDefault="006C2811" w:rsidP="00F87E10">
            <w:pPr>
              <w:jc w:val="center"/>
            </w:pPr>
            <w:r w:rsidRPr="00F87E10">
              <w:rPr>
                <w:sz w:val="24"/>
              </w:rPr>
              <w:lastRenderedPageBreak/>
              <w:t>Medical History</w:t>
            </w:r>
          </w:p>
        </w:tc>
      </w:tr>
      <w:tr w:rsidR="006C2811" w14:paraId="7B1FD0D8" w14:textId="77777777" w:rsidTr="00F87E1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4"/>
          </w:tcPr>
          <w:p w14:paraId="02E95EF8" w14:textId="2006B432" w:rsidR="006C2811" w:rsidRPr="00F74F3F" w:rsidRDefault="00F74F3F" w:rsidP="00F87E10">
            <w:pPr>
              <w:rPr>
                <w:b w:val="0"/>
              </w:rPr>
            </w:pPr>
            <w:r w:rsidRPr="00F74F3F">
              <w:rPr>
                <w:b w:val="0"/>
              </w:rPr>
              <w:t>Description of Problem:</w:t>
            </w:r>
          </w:p>
        </w:tc>
        <w:tc>
          <w:tcPr>
            <w:tcW w:w="6576" w:type="dxa"/>
            <w:gridSpan w:val="7"/>
          </w:tcPr>
          <w:p w14:paraId="1E6DF369" w14:textId="77777777" w:rsidR="006C2811" w:rsidRPr="00F74F3F" w:rsidRDefault="006C2811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F3F" w14:paraId="1EB64389" w14:textId="77777777" w:rsidTr="00F87E10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4"/>
          </w:tcPr>
          <w:p w14:paraId="0E9BD62C" w14:textId="130FE25A" w:rsidR="00F74F3F" w:rsidRPr="00F74F3F" w:rsidRDefault="00F74F3F" w:rsidP="00F87E10">
            <w:pPr>
              <w:rPr>
                <w:b w:val="0"/>
              </w:rPr>
            </w:pPr>
            <w:r w:rsidRPr="00F74F3F">
              <w:rPr>
                <w:b w:val="0"/>
              </w:rPr>
              <w:t>When did this problem begin?</w:t>
            </w:r>
          </w:p>
        </w:tc>
        <w:tc>
          <w:tcPr>
            <w:tcW w:w="6576" w:type="dxa"/>
            <w:gridSpan w:val="7"/>
          </w:tcPr>
          <w:p w14:paraId="0B741873" w14:textId="77777777" w:rsidR="00F74F3F" w:rsidRPr="00F74F3F" w:rsidRDefault="00F74F3F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F3F" w14:paraId="141F2B36" w14:textId="77777777" w:rsidTr="00F87E10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4"/>
          </w:tcPr>
          <w:p w14:paraId="00CF2C3C" w14:textId="2A44EDAE" w:rsidR="00F74F3F" w:rsidRPr="00F74F3F" w:rsidRDefault="00F74F3F" w:rsidP="00F87E10">
            <w:pPr>
              <w:rPr>
                <w:b w:val="0"/>
              </w:rPr>
            </w:pPr>
            <w:r>
              <w:rPr>
                <w:b w:val="0"/>
              </w:rPr>
              <w:t xml:space="preserve">Is this problem related to an accident or injury? </w:t>
            </w:r>
          </w:p>
        </w:tc>
        <w:tc>
          <w:tcPr>
            <w:tcW w:w="6576" w:type="dxa"/>
            <w:gridSpan w:val="7"/>
          </w:tcPr>
          <w:p w14:paraId="26E0AB7A" w14:textId="77777777" w:rsidR="00F74F3F" w:rsidRPr="00F74F3F" w:rsidRDefault="00F74F3F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F3F" w14:paraId="12ADB0BD" w14:textId="77777777" w:rsidTr="00F87E1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4"/>
          </w:tcPr>
          <w:p w14:paraId="246341B6" w14:textId="7A14B7D2" w:rsidR="00F74F3F" w:rsidRPr="00F74F3F" w:rsidRDefault="00F74F3F" w:rsidP="00F87E10">
            <w:r>
              <w:rPr>
                <w:b w:val="0"/>
              </w:rPr>
              <w:t>Have you been treated by a professional for this problem in the past</w:t>
            </w:r>
            <w:r w:rsidRPr="00F74F3F">
              <w:rPr>
                <w:b w:val="0"/>
              </w:rPr>
              <w:t>?</w:t>
            </w:r>
          </w:p>
        </w:tc>
        <w:tc>
          <w:tcPr>
            <w:tcW w:w="6576" w:type="dxa"/>
            <w:gridSpan w:val="7"/>
          </w:tcPr>
          <w:p w14:paraId="0EDCBB9C" w14:textId="77777777" w:rsidR="00F74F3F" w:rsidRPr="00F74F3F" w:rsidRDefault="00F74F3F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F3F" w14:paraId="6436D262" w14:textId="77777777" w:rsidTr="00F87E1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4"/>
          </w:tcPr>
          <w:p w14:paraId="3932D8E2" w14:textId="3E5EE61A" w:rsidR="00F74F3F" w:rsidRPr="00F74F3F" w:rsidRDefault="00F74F3F" w:rsidP="00F87E10">
            <w:r>
              <w:rPr>
                <w:b w:val="0"/>
              </w:rPr>
              <w:t>Have you had and surgeries</w:t>
            </w:r>
            <w:r w:rsidRPr="00F74F3F">
              <w:rPr>
                <w:b w:val="0"/>
              </w:rPr>
              <w:t>?</w:t>
            </w:r>
            <w:r>
              <w:rPr>
                <w:b w:val="0"/>
              </w:rPr>
              <w:t xml:space="preserve"> If yes, please list all surgeries </w:t>
            </w:r>
          </w:p>
        </w:tc>
        <w:tc>
          <w:tcPr>
            <w:tcW w:w="6576" w:type="dxa"/>
            <w:gridSpan w:val="7"/>
          </w:tcPr>
          <w:p w14:paraId="6EB7358F" w14:textId="77777777" w:rsidR="00F74F3F" w:rsidRPr="00F74F3F" w:rsidRDefault="00F74F3F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F3F" w14:paraId="6384405B" w14:textId="77777777" w:rsidTr="00F87E1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4"/>
          </w:tcPr>
          <w:p w14:paraId="5149A3B5" w14:textId="7220F2A2" w:rsidR="00F74F3F" w:rsidRPr="00F74F3F" w:rsidRDefault="00F74F3F" w:rsidP="00F87E10">
            <w:pPr>
              <w:rPr>
                <w:b w:val="0"/>
              </w:rPr>
            </w:pPr>
            <w:r>
              <w:rPr>
                <w:b w:val="0"/>
              </w:rPr>
              <w:t>Have you received Physical, Occupational, Chiropractic or Speech therapy before? If yes, when and where?</w:t>
            </w:r>
          </w:p>
        </w:tc>
        <w:tc>
          <w:tcPr>
            <w:tcW w:w="6576" w:type="dxa"/>
            <w:gridSpan w:val="7"/>
          </w:tcPr>
          <w:p w14:paraId="111A256F" w14:textId="77777777" w:rsidR="00F74F3F" w:rsidRPr="00F74F3F" w:rsidRDefault="00F74F3F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F3F" w14:paraId="6749D424" w14:textId="77777777" w:rsidTr="00F87E1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4"/>
          </w:tcPr>
          <w:p w14:paraId="63A5C8CF" w14:textId="7A0EBFD4" w:rsidR="00F74F3F" w:rsidRPr="00F74F3F" w:rsidRDefault="00F74F3F" w:rsidP="00F87E10">
            <w:pPr>
              <w:rPr>
                <w:b w:val="0"/>
              </w:rPr>
            </w:pPr>
            <w:r>
              <w:rPr>
                <w:b w:val="0"/>
              </w:rPr>
              <w:t>Are you currently receiving home treatment?</w:t>
            </w:r>
          </w:p>
        </w:tc>
        <w:tc>
          <w:tcPr>
            <w:tcW w:w="6576" w:type="dxa"/>
            <w:gridSpan w:val="7"/>
          </w:tcPr>
          <w:p w14:paraId="6A15A0A9" w14:textId="77777777" w:rsidR="00F74F3F" w:rsidRPr="00F74F3F" w:rsidRDefault="00F74F3F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F8A" w14:paraId="041D0072" w14:textId="77777777" w:rsidTr="00F87E1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9" w:type="dxa"/>
            <w:gridSpan w:val="11"/>
          </w:tcPr>
          <w:p w14:paraId="6DDEB343" w14:textId="2676D105" w:rsidR="00232F8A" w:rsidRPr="00F74F3F" w:rsidRDefault="00232F8A" w:rsidP="00F87E10">
            <w:pPr>
              <w:rPr>
                <w:b w:val="0"/>
              </w:rPr>
            </w:pPr>
            <w:r>
              <w:rPr>
                <w:b w:val="0"/>
              </w:rPr>
              <w:t>Please Check any tests you have had related to this problem:</w:t>
            </w:r>
          </w:p>
        </w:tc>
      </w:tr>
      <w:tr w:rsidR="00232F8A" w14:paraId="5613BB93" w14:textId="77777777" w:rsidTr="00F87E1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22874818" w14:textId="31E407E4" w:rsidR="00232F8A" w:rsidRPr="00232F8A" w:rsidRDefault="00232F8A" w:rsidP="00F87E10">
            <w:pPr>
              <w:rPr>
                <w:b w:val="0"/>
                <w:bCs w:val="0"/>
              </w:rPr>
            </w:pPr>
            <w:r w:rsidRPr="00232F8A">
              <w:rPr>
                <w:b w:val="0"/>
                <w:bCs w:val="0"/>
              </w:rPr>
              <w:t>MRI</w:t>
            </w:r>
          </w:p>
        </w:tc>
        <w:tc>
          <w:tcPr>
            <w:tcW w:w="1017" w:type="dxa"/>
          </w:tcPr>
          <w:p w14:paraId="3AE57BC3" w14:textId="77777777" w:rsidR="00232F8A" w:rsidRPr="00F74F3F" w:rsidRDefault="00232F8A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9" w:type="dxa"/>
          </w:tcPr>
          <w:p w14:paraId="10C9C6C7" w14:textId="7C805DCF" w:rsidR="00232F8A" w:rsidRPr="00F74F3F" w:rsidRDefault="00232F8A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XRAY</w:t>
            </w:r>
          </w:p>
        </w:tc>
        <w:tc>
          <w:tcPr>
            <w:tcW w:w="1556" w:type="dxa"/>
          </w:tcPr>
          <w:p w14:paraId="67A6C90A" w14:textId="58006749" w:rsidR="00232F8A" w:rsidRPr="00F74F3F" w:rsidRDefault="00232F8A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6" w:type="dxa"/>
          </w:tcPr>
          <w:p w14:paraId="1BCFBD50" w14:textId="29688021" w:rsidR="00232F8A" w:rsidRPr="00F74F3F" w:rsidRDefault="00232F8A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Scan</w:t>
            </w:r>
          </w:p>
        </w:tc>
        <w:tc>
          <w:tcPr>
            <w:tcW w:w="1148" w:type="dxa"/>
            <w:gridSpan w:val="2"/>
          </w:tcPr>
          <w:p w14:paraId="0E96E838" w14:textId="10B21B58" w:rsidR="00232F8A" w:rsidRPr="00F74F3F" w:rsidRDefault="00232F8A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4E7A56CE" w14:textId="6F0ADE32" w:rsidR="00232F8A" w:rsidRPr="00F74F3F" w:rsidRDefault="00232F8A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OTHER:</w:t>
            </w:r>
          </w:p>
        </w:tc>
        <w:tc>
          <w:tcPr>
            <w:tcW w:w="3720" w:type="dxa"/>
            <w:gridSpan w:val="3"/>
          </w:tcPr>
          <w:p w14:paraId="047B643F" w14:textId="38EBF09C" w:rsidR="00232F8A" w:rsidRPr="00F74F3F" w:rsidRDefault="00232F8A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F8A" w14:paraId="30FA3C53" w14:textId="77777777" w:rsidTr="00F87E10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9" w:type="dxa"/>
            <w:gridSpan w:val="11"/>
            <w:vAlign w:val="bottom"/>
          </w:tcPr>
          <w:p w14:paraId="52F646B1" w14:textId="250E9470" w:rsidR="00232F8A" w:rsidRPr="00F74F3F" w:rsidRDefault="00232F8A" w:rsidP="00F87E10">
            <w:pPr>
              <w:rPr>
                <w:b w:val="0"/>
              </w:rPr>
            </w:pPr>
            <w:r>
              <w:rPr>
                <w:b w:val="0"/>
              </w:rPr>
              <w:t>Please List any medications you are currently taking:</w:t>
            </w:r>
          </w:p>
        </w:tc>
      </w:tr>
      <w:tr w:rsidR="00232F8A" w14:paraId="563612D5" w14:textId="77777777" w:rsidTr="00F87E1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gridSpan w:val="6"/>
          </w:tcPr>
          <w:p w14:paraId="3E366D0E" w14:textId="77777777" w:rsidR="00232F8A" w:rsidRDefault="00232F8A" w:rsidP="00F87E10">
            <w:pPr>
              <w:rPr>
                <w:bCs w:val="0"/>
              </w:rPr>
            </w:pPr>
          </w:p>
        </w:tc>
        <w:tc>
          <w:tcPr>
            <w:tcW w:w="5423" w:type="dxa"/>
            <w:gridSpan w:val="5"/>
          </w:tcPr>
          <w:p w14:paraId="1BC45679" w14:textId="7337C967" w:rsidR="00232F8A" w:rsidRDefault="00232F8A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32F8A" w14:paraId="652B66BA" w14:textId="77777777" w:rsidTr="00F87E1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gridSpan w:val="6"/>
          </w:tcPr>
          <w:p w14:paraId="1368D944" w14:textId="77777777" w:rsidR="00232F8A" w:rsidRDefault="00232F8A" w:rsidP="00F87E10">
            <w:pPr>
              <w:rPr>
                <w:bCs w:val="0"/>
              </w:rPr>
            </w:pPr>
          </w:p>
        </w:tc>
        <w:tc>
          <w:tcPr>
            <w:tcW w:w="5423" w:type="dxa"/>
            <w:gridSpan w:val="5"/>
          </w:tcPr>
          <w:p w14:paraId="3863BBE1" w14:textId="77777777" w:rsidR="00232F8A" w:rsidRDefault="00232F8A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32F8A" w14:paraId="5FD6834C" w14:textId="77777777" w:rsidTr="00F87E1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gridSpan w:val="6"/>
          </w:tcPr>
          <w:p w14:paraId="449E4889" w14:textId="77777777" w:rsidR="00232F8A" w:rsidRDefault="00232F8A" w:rsidP="00F87E10">
            <w:pPr>
              <w:rPr>
                <w:bCs w:val="0"/>
              </w:rPr>
            </w:pPr>
          </w:p>
        </w:tc>
        <w:tc>
          <w:tcPr>
            <w:tcW w:w="5423" w:type="dxa"/>
            <w:gridSpan w:val="5"/>
          </w:tcPr>
          <w:p w14:paraId="0751953A" w14:textId="77777777" w:rsidR="00232F8A" w:rsidRDefault="00232F8A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32F8A" w14:paraId="7634906B" w14:textId="77777777" w:rsidTr="00F87E1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gridSpan w:val="6"/>
          </w:tcPr>
          <w:p w14:paraId="0D25D141" w14:textId="77777777" w:rsidR="00232F8A" w:rsidRDefault="00232F8A" w:rsidP="00F87E10">
            <w:pPr>
              <w:rPr>
                <w:bCs w:val="0"/>
              </w:rPr>
            </w:pPr>
          </w:p>
        </w:tc>
        <w:tc>
          <w:tcPr>
            <w:tcW w:w="5423" w:type="dxa"/>
            <w:gridSpan w:val="5"/>
          </w:tcPr>
          <w:p w14:paraId="7ED96CEC" w14:textId="77777777" w:rsidR="00232F8A" w:rsidRDefault="00232F8A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32F8A" w14:paraId="16CBD748" w14:textId="77777777" w:rsidTr="00F87E1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gridSpan w:val="6"/>
          </w:tcPr>
          <w:p w14:paraId="3B6ED368" w14:textId="77777777" w:rsidR="00232F8A" w:rsidRDefault="00232F8A" w:rsidP="00F87E10">
            <w:pPr>
              <w:rPr>
                <w:bCs w:val="0"/>
              </w:rPr>
            </w:pPr>
          </w:p>
        </w:tc>
        <w:tc>
          <w:tcPr>
            <w:tcW w:w="5423" w:type="dxa"/>
            <w:gridSpan w:val="5"/>
          </w:tcPr>
          <w:p w14:paraId="25B11DAA" w14:textId="77777777" w:rsidR="00232F8A" w:rsidRDefault="00232F8A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32F8A" w14:paraId="1D5F45B4" w14:textId="77777777" w:rsidTr="00F87E10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9" w:type="dxa"/>
            <w:gridSpan w:val="11"/>
          </w:tcPr>
          <w:p w14:paraId="7FDCA451" w14:textId="426D5D88" w:rsidR="00232F8A" w:rsidRPr="00232F8A" w:rsidRDefault="00232F8A" w:rsidP="00F87E10">
            <w:pPr>
              <w:rPr>
                <w:bCs w:val="0"/>
                <w:szCs w:val="16"/>
              </w:rPr>
            </w:pPr>
            <w:r w:rsidRPr="00232F8A">
              <w:rPr>
                <w:bCs w:val="0"/>
                <w:szCs w:val="16"/>
              </w:rPr>
              <w:t>Consent to Treat</w:t>
            </w:r>
          </w:p>
          <w:p w14:paraId="77C360A3" w14:textId="53DA7C3A" w:rsidR="00232F8A" w:rsidRPr="00232F8A" w:rsidRDefault="00232F8A" w:rsidP="00F87E10">
            <w:pPr>
              <w:rPr>
                <w:b w:val="0"/>
                <w:szCs w:val="16"/>
              </w:rPr>
            </w:pPr>
            <w:r w:rsidRPr="00232F8A">
              <w:rPr>
                <w:b w:val="0"/>
                <w:szCs w:val="16"/>
              </w:rPr>
              <w:t>I consent to receive rehabilitation therapy treatment and any supplementary services that are deemed medically necessary or appropriate by my therapist and/or treating physician. However, I understand that the practice of rehabilitation therapy is not an exact discipline and I acknowledge that no guarantees have been made to me regarding treatment and/or the treatment results from the rehabilitation therapy.</w:t>
            </w:r>
          </w:p>
        </w:tc>
      </w:tr>
      <w:tr w:rsidR="00F87E10" w14:paraId="10931D7C" w14:textId="77777777" w:rsidTr="00F87E1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gridSpan w:val="3"/>
          </w:tcPr>
          <w:p w14:paraId="6E61F5AF" w14:textId="203E7DE9" w:rsidR="00F87E10" w:rsidRDefault="00F87E10" w:rsidP="00F87E10">
            <w:pPr>
              <w:rPr>
                <w:b w:val="0"/>
              </w:rPr>
            </w:pPr>
            <w:r>
              <w:rPr>
                <w:b w:val="0"/>
              </w:rPr>
              <w:t>Patient/Guardian Signature</w:t>
            </w:r>
          </w:p>
        </w:tc>
        <w:tc>
          <w:tcPr>
            <w:tcW w:w="5208" w:type="dxa"/>
            <w:gridSpan w:val="6"/>
          </w:tcPr>
          <w:p w14:paraId="7A8BCC7B" w14:textId="77777777" w:rsidR="00F87E10" w:rsidRDefault="00F87E1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62" w:type="dxa"/>
          </w:tcPr>
          <w:p w14:paraId="4E92C776" w14:textId="26725625" w:rsidR="00F87E10" w:rsidRDefault="00F87E1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462" w:type="dxa"/>
          </w:tcPr>
          <w:p w14:paraId="3377A8CA" w14:textId="38632517" w:rsidR="00F87E10" w:rsidRDefault="00F87E1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7E10" w14:paraId="648BAE67" w14:textId="77777777" w:rsidTr="00F87E10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gridSpan w:val="3"/>
          </w:tcPr>
          <w:p w14:paraId="637B1B22" w14:textId="4828A858" w:rsidR="00F87E10" w:rsidRDefault="00F87E10" w:rsidP="00F87E10">
            <w:pPr>
              <w:rPr>
                <w:b w:val="0"/>
              </w:rPr>
            </w:pPr>
            <w:r>
              <w:rPr>
                <w:b w:val="0"/>
              </w:rPr>
              <w:t>Patient/Guardian Name (Print)</w:t>
            </w:r>
          </w:p>
        </w:tc>
        <w:tc>
          <w:tcPr>
            <w:tcW w:w="8132" w:type="dxa"/>
            <w:gridSpan w:val="8"/>
          </w:tcPr>
          <w:p w14:paraId="237542AD" w14:textId="77777777" w:rsidR="00F87E10" w:rsidRDefault="00F87E1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7E10" w14:paraId="426254B1" w14:textId="77777777" w:rsidTr="00F87E10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9" w:type="dxa"/>
            <w:gridSpan w:val="11"/>
          </w:tcPr>
          <w:p w14:paraId="019A4363" w14:textId="782F652F" w:rsidR="00F87E10" w:rsidRDefault="00F87E10" w:rsidP="00F87E10">
            <w:pPr>
              <w:rPr>
                <w:bCs w:val="0"/>
                <w:szCs w:val="16"/>
              </w:rPr>
            </w:pPr>
            <w:r>
              <w:rPr>
                <w:bCs w:val="0"/>
                <w:szCs w:val="16"/>
              </w:rPr>
              <w:t xml:space="preserve">Financial Responsibility </w:t>
            </w:r>
          </w:p>
          <w:p w14:paraId="55F8BC72" w14:textId="64F0B69B" w:rsidR="00F87E10" w:rsidRPr="00F87E10" w:rsidRDefault="00F87E10" w:rsidP="00F87E10">
            <w:pPr>
              <w:rPr>
                <w:b w:val="0"/>
                <w:szCs w:val="16"/>
              </w:rPr>
            </w:pPr>
            <w:r w:rsidRPr="00F87E10">
              <w:rPr>
                <w:b w:val="0"/>
                <w:szCs w:val="16"/>
              </w:rPr>
              <w:t xml:space="preserve">I agree to pay my rehabilitation therapy provider all amounts that are due and owing for services rendered by Provider which are not otherwise paid for by Medicare, a </w:t>
            </w:r>
            <w:proofErr w:type="gramStart"/>
            <w:r w:rsidRPr="00F87E10">
              <w:rPr>
                <w:b w:val="0"/>
                <w:szCs w:val="16"/>
              </w:rPr>
              <w:t>third party</w:t>
            </w:r>
            <w:proofErr w:type="gramEnd"/>
            <w:r w:rsidRPr="00F87E10">
              <w:rPr>
                <w:b w:val="0"/>
                <w:szCs w:val="16"/>
              </w:rPr>
              <w:t xml:space="preserve"> insurance plan, a third party payor, or other payor source on my behalf. </w:t>
            </w:r>
            <w:proofErr w:type="gramStart"/>
            <w:r w:rsidRPr="00F87E10">
              <w:rPr>
                <w:b w:val="0"/>
                <w:szCs w:val="16"/>
              </w:rPr>
              <w:t>In the event that</w:t>
            </w:r>
            <w:proofErr w:type="gramEnd"/>
            <w:r w:rsidRPr="00F87E10">
              <w:rPr>
                <w:b w:val="0"/>
                <w:szCs w:val="16"/>
              </w:rPr>
              <w:t xml:space="preserve"> my account is referred to a collection agency or an attorney, I further agree to pay all reasonable costs incurred to collect any amounts that are due and owing for services rendered by Provider including, without limitation, reasonable attorney’s fees.</w:t>
            </w:r>
          </w:p>
        </w:tc>
      </w:tr>
      <w:tr w:rsidR="00F87E10" w14:paraId="43ECB29A" w14:textId="77777777" w:rsidTr="003B36D7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gridSpan w:val="3"/>
          </w:tcPr>
          <w:p w14:paraId="19CDBDA8" w14:textId="0C458C10" w:rsidR="00F87E10" w:rsidRDefault="00F87E10" w:rsidP="00F87E10">
            <w:pPr>
              <w:rPr>
                <w:b w:val="0"/>
              </w:rPr>
            </w:pPr>
            <w:r>
              <w:rPr>
                <w:b w:val="0"/>
              </w:rPr>
              <w:t>Patient/Guardian Signature</w:t>
            </w:r>
          </w:p>
        </w:tc>
        <w:tc>
          <w:tcPr>
            <w:tcW w:w="5208" w:type="dxa"/>
            <w:gridSpan w:val="6"/>
          </w:tcPr>
          <w:p w14:paraId="388BA7AB" w14:textId="77777777" w:rsidR="00F87E10" w:rsidRDefault="00F87E1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62" w:type="dxa"/>
          </w:tcPr>
          <w:p w14:paraId="343CE2DC" w14:textId="20591D15" w:rsidR="00F87E10" w:rsidRDefault="00F87E1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462" w:type="dxa"/>
          </w:tcPr>
          <w:p w14:paraId="04F19BA5" w14:textId="0FC92FD6" w:rsidR="00F87E10" w:rsidRDefault="00F87E1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7E10" w14:paraId="494ABB52" w14:textId="77777777" w:rsidTr="00F87E10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gridSpan w:val="3"/>
          </w:tcPr>
          <w:p w14:paraId="3D247721" w14:textId="37A99D07" w:rsidR="00F87E10" w:rsidRDefault="00F87E10" w:rsidP="00F87E10">
            <w:pPr>
              <w:rPr>
                <w:b w:val="0"/>
              </w:rPr>
            </w:pPr>
            <w:r>
              <w:rPr>
                <w:b w:val="0"/>
              </w:rPr>
              <w:t>Patient/Guardian Name (Print)</w:t>
            </w:r>
          </w:p>
        </w:tc>
        <w:tc>
          <w:tcPr>
            <w:tcW w:w="8132" w:type="dxa"/>
            <w:gridSpan w:val="8"/>
          </w:tcPr>
          <w:p w14:paraId="3AFAF9B7" w14:textId="77777777" w:rsidR="00F87E10" w:rsidRDefault="00F87E1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C603540" w14:textId="1787103C" w:rsidR="006C2811" w:rsidRDefault="006C2811" w:rsidP="0090679F"/>
    <w:p w14:paraId="3386791B" w14:textId="48E0DA33" w:rsidR="00F87E10" w:rsidRDefault="00F87E10" w:rsidP="0090679F"/>
    <w:p w14:paraId="751FA4C0" w14:textId="5A004BDD" w:rsidR="00F87E10" w:rsidRDefault="00F87E10" w:rsidP="0090679F"/>
    <w:p w14:paraId="586B4FB3" w14:textId="27DD6DE1" w:rsidR="00F87E10" w:rsidRDefault="00F87E10" w:rsidP="0090679F"/>
    <w:p w14:paraId="74CD2122" w14:textId="7C7D11BB" w:rsidR="00F87E10" w:rsidRDefault="00F87E10" w:rsidP="0090679F"/>
    <w:p w14:paraId="651E20DA" w14:textId="4FDF3704" w:rsidR="00F87E10" w:rsidRDefault="00F87E10" w:rsidP="0090679F"/>
    <w:p w14:paraId="414E7CE7" w14:textId="7B1A8BB2" w:rsidR="00F87E10" w:rsidRDefault="00F87E10" w:rsidP="0090679F"/>
    <w:p w14:paraId="446E2D71" w14:textId="51D2129B" w:rsidR="00F87E10" w:rsidRDefault="00F87E10" w:rsidP="0090679F"/>
    <w:p w14:paraId="032093E3" w14:textId="13D61B32" w:rsidR="00F87E10" w:rsidRDefault="00F87E10" w:rsidP="0090679F"/>
    <w:p w14:paraId="17DE1BB2" w14:textId="3ED92D91" w:rsidR="00F87E10" w:rsidRDefault="00F87E10" w:rsidP="0090679F"/>
    <w:p w14:paraId="2CB5EC78" w14:textId="5A3D746F" w:rsidR="00F87E10" w:rsidRDefault="00F87E10" w:rsidP="0090679F"/>
    <w:p w14:paraId="02A8B30D" w14:textId="1CE99C58" w:rsidR="00F87E10" w:rsidRDefault="00F87E10" w:rsidP="0090679F"/>
    <w:p w14:paraId="491F8C4D" w14:textId="5A563685" w:rsidR="00F87E10" w:rsidRDefault="00F87E10" w:rsidP="0090679F"/>
    <w:p w14:paraId="38767046" w14:textId="32BDECBF" w:rsidR="00F87E10" w:rsidRDefault="00F87E10" w:rsidP="0090679F"/>
    <w:p w14:paraId="29AA3AC4" w14:textId="77777777" w:rsidR="00F87E10" w:rsidRPr="0090679F" w:rsidRDefault="00F87E10" w:rsidP="0090679F"/>
    <w:sectPr w:rsidR="00F87E10" w:rsidRPr="0090679F" w:rsidSect="00A951CB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14232" w14:textId="77777777" w:rsidR="004F2516" w:rsidRDefault="004F2516" w:rsidP="00A951CB">
      <w:r>
        <w:separator/>
      </w:r>
    </w:p>
  </w:endnote>
  <w:endnote w:type="continuationSeparator" w:id="0">
    <w:p w14:paraId="17FBB15F" w14:textId="77777777" w:rsidR="004F2516" w:rsidRDefault="004F2516" w:rsidP="00A9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ublish Date"/>
      <w:tag w:val=""/>
      <w:id w:val="1347371608"/>
      <w:placeholder>
        <w:docPart w:val="BFF3961269B446A9B3B7525E40C8F068"/>
      </w:placeholder>
      <w:dataBinding w:prefixMappings="xmlns:ns0='http://schemas.microsoft.com/office/2006/coverPageProps' " w:xpath="/ns0:CoverPageProperties[1]/ns0:PublishDate[1]" w:storeItemID="{55AF091B-3C7A-41E3-B477-F2FDAA23CFDA}"/>
      <w:date w:fullDate="2018-01-18T00:00:00Z">
        <w:dateFormat w:val="M/d/yyyy"/>
        <w:lid w:val="en-US"/>
        <w:storeMappedDataAs w:val="dateTime"/>
        <w:calendar w:val="gregorian"/>
      </w:date>
    </w:sdtPr>
    <w:sdtEndPr/>
    <w:sdtContent>
      <w:p w14:paraId="5E64C024" w14:textId="49F82012" w:rsidR="005F5DF6" w:rsidRDefault="00F87E10">
        <w:pPr>
          <w:pStyle w:val="Footer"/>
        </w:pPr>
        <w:r>
          <w:t>1/18/2018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7121" w14:textId="77777777" w:rsidR="004F2516" w:rsidRDefault="004F2516" w:rsidP="00A951CB">
      <w:r>
        <w:separator/>
      </w:r>
    </w:p>
  </w:footnote>
  <w:footnote w:type="continuationSeparator" w:id="0">
    <w:p w14:paraId="376FB34E" w14:textId="77777777" w:rsidR="004F2516" w:rsidRDefault="004F2516" w:rsidP="00A9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90A5" w14:textId="777165AE" w:rsidR="00A951CB" w:rsidRDefault="00A951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6B0B5" wp14:editId="7CEA67D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617002" cy="1343025"/>
          <wp:effectExtent l="0" t="0" r="2540" b="0"/>
          <wp:wrapNone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49" cy="1361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B2"/>
    <w:rsid w:val="000058E4"/>
    <w:rsid w:val="000071F7"/>
    <w:rsid w:val="0002798A"/>
    <w:rsid w:val="000406CB"/>
    <w:rsid w:val="000515BE"/>
    <w:rsid w:val="0008159E"/>
    <w:rsid w:val="00083002"/>
    <w:rsid w:val="00087B85"/>
    <w:rsid w:val="000900EA"/>
    <w:rsid w:val="000A01F1"/>
    <w:rsid w:val="000C1163"/>
    <w:rsid w:val="000D2539"/>
    <w:rsid w:val="000F1422"/>
    <w:rsid w:val="000F2DF4"/>
    <w:rsid w:val="000F6783"/>
    <w:rsid w:val="00120C95"/>
    <w:rsid w:val="00122BE2"/>
    <w:rsid w:val="00124B9A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32F8A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2403C"/>
    <w:rsid w:val="00330D53"/>
    <w:rsid w:val="00335259"/>
    <w:rsid w:val="003816D7"/>
    <w:rsid w:val="003929F1"/>
    <w:rsid w:val="003A1B63"/>
    <w:rsid w:val="003A41A1"/>
    <w:rsid w:val="003B2326"/>
    <w:rsid w:val="003E11D5"/>
    <w:rsid w:val="003F76A7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251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054E"/>
    <w:rsid w:val="00563778"/>
    <w:rsid w:val="00575316"/>
    <w:rsid w:val="005B4AE2"/>
    <w:rsid w:val="005E120E"/>
    <w:rsid w:val="005E63CC"/>
    <w:rsid w:val="005F5DF6"/>
    <w:rsid w:val="005F6E87"/>
    <w:rsid w:val="00601460"/>
    <w:rsid w:val="00613129"/>
    <w:rsid w:val="00617C65"/>
    <w:rsid w:val="006533F9"/>
    <w:rsid w:val="006C2811"/>
    <w:rsid w:val="006D2635"/>
    <w:rsid w:val="006D5C6F"/>
    <w:rsid w:val="006D779C"/>
    <w:rsid w:val="006E4F63"/>
    <w:rsid w:val="006E729E"/>
    <w:rsid w:val="007216C5"/>
    <w:rsid w:val="00734A44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951CB"/>
    <w:rsid w:val="00AE2900"/>
    <w:rsid w:val="00AE6FA4"/>
    <w:rsid w:val="00AF3206"/>
    <w:rsid w:val="00AF4D5F"/>
    <w:rsid w:val="00AF56B2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D5605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9655F"/>
    <w:rsid w:val="00CC6598"/>
    <w:rsid w:val="00CC6BB1"/>
    <w:rsid w:val="00CD272D"/>
    <w:rsid w:val="00CE17CC"/>
    <w:rsid w:val="00D01268"/>
    <w:rsid w:val="00D14E73"/>
    <w:rsid w:val="00D6155E"/>
    <w:rsid w:val="00D75DCD"/>
    <w:rsid w:val="00D85DF2"/>
    <w:rsid w:val="00DB3B1A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4F3F"/>
    <w:rsid w:val="00F75EBB"/>
    <w:rsid w:val="00F83033"/>
    <w:rsid w:val="00F87E10"/>
    <w:rsid w:val="00F939AB"/>
    <w:rsid w:val="00F94890"/>
    <w:rsid w:val="00F966AA"/>
    <w:rsid w:val="00FA0453"/>
    <w:rsid w:val="00FA0CEA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9A41213"/>
  <w15:docId w15:val="{30097174-E6CD-470E-A997-9EE0B07C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GridTable2-Accent5">
    <w:name w:val="Grid Table 2 Accent 5"/>
    <w:basedOn w:val="TableNormal"/>
    <w:uiPriority w:val="47"/>
    <w:rsid w:val="00A951C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A951C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5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C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1CB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6C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C281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3DE597071945EDAA9B78D32008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B048-35E3-4D17-A8BE-15064AC46512}"/>
      </w:docPartPr>
      <w:docPartBody>
        <w:p w:rsidR="00677C5F" w:rsidRDefault="00677C5F" w:rsidP="00677C5F">
          <w:pPr>
            <w:pStyle w:val="013DE597071945EDAA9B78D3200871031"/>
          </w:pPr>
          <w:r w:rsidRPr="00A951CB">
            <w:rPr>
              <w:rStyle w:val="PlaceholderText"/>
              <w:rFonts w:ascii="Corbel" w:hAnsi="Corbel"/>
              <w:sz w:val="18"/>
            </w:rPr>
            <w:t>Choose an item.</w:t>
          </w:r>
        </w:p>
      </w:docPartBody>
    </w:docPart>
    <w:docPart>
      <w:docPartPr>
        <w:name w:val="BFF3961269B446A9B3B7525E40C8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F82CB-1F4B-4300-8B9C-350FF74676BD}"/>
      </w:docPartPr>
      <w:docPartBody>
        <w:p w:rsidR="00677C5F" w:rsidRDefault="00677C5F">
          <w: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06"/>
    <w:rsid w:val="00143606"/>
    <w:rsid w:val="004F40BF"/>
    <w:rsid w:val="00677C5F"/>
    <w:rsid w:val="00C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EF0794280B4148BE15EEC8BF15481F">
    <w:name w:val="CCEF0794280B4148BE15EEC8BF15481F"/>
  </w:style>
  <w:style w:type="paragraph" w:customStyle="1" w:styleId="4A64B3D489CF4C07953BC2067605C9DE">
    <w:name w:val="4A64B3D489CF4C07953BC2067605C9DE"/>
  </w:style>
  <w:style w:type="paragraph" w:customStyle="1" w:styleId="A4D4261EF1F44CC7BE4DF1F30D3E637B">
    <w:name w:val="A4D4261EF1F44CC7BE4DF1F30D3E637B"/>
  </w:style>
  <w:style w:type="paragraph" w:customStyle="1" w:styleId="ABD13BFE1053489BA20A229949AFB111">
    <w:name w:val="ABD13BFE1053489BA20A229949AFB111"/>
  </w:style>
  <w:style w:type="paragraph" w:customStyle="1" w:styleId="83D0D595E86F4305B402F6F94D8E7BF9">
    <w:name w:val="83D0D595E86F4305B402F6F94D8E7BF9"/>
  </w:style>
  <w:style w:type="paragraph" w:customStyle="1" w:styleId="C2885C7DC6564F69B80928058FC0710A">
    <w:name w:val="C2885C7DC6564F69B80928058FC0710A"/>
  </w:style>
  <w:style w:type="paragraph" w:customStyle="1" w:styleId="B42A1F9CF2664FEE97ABC75F8CACF9D7">
    <w:name w:val="B42A1F9CF2664FEE97ABC75F8CACF9D7"/>
  </w:style>
  <w:style w:type="paragraph" w:customStyle="1" w:styleId="30F3950E281446E6911DA63F42868C0D">
    <w:name w:val="30F3950E281446E6911DA63F42868C0D"/>
  </w:style>
  <w:style w:type="paragraph" w:customStyle="1" w:styleId="F0F3CD99988442BB82CA894126C6BBD4">
    <w:name w:val="F0F3CD99988442BB82CA894126C6BBD4"/>
  </w:style>
  <w:style w:type="paragraph" w:customStyle="1" w:styleId="0543C2A8DDFA477296FF6DA9CA43FE43">
    <w:name w:val="0543C2A8DDFA477296FF6DA9CA43FE43"/>
  </w:style>
  <w:style w:type="character" w:styleId="PlaceholderText">
    <w:name w:val="Placeholder Text"/>
    <w:basedOn w:val="DefaultParagraphFont"/>
    <w:uiPriority w:val="99"/>
    <w:semiHidden/>
    <w:rsid w:val="00677C5F"/>
    <w:rPr>
      <w:color w:val="808080"/>
    </w:rPr>
  </w:style>
  <w:style w:type="paragraph" w:customStyle="1" w:styleId="C5915B8226A74F7F9D0271DBCB2BDF70">
    <w:name w:val="C5915B8226A74F7F9D0271DBCB2BDF70"/>
    <w:rsid w:val="001436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3EFD4C530942168D3F169130BB0975">
    <w:name w:val="8C3EFD4C530942168D3F169130BB0975"/>
    <w:rsid w:val="001436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009478EB3041F28341DDD07938C2E4">
    <w:name w:val="AD009478EB3041F28341DDD07938C2E4"/>
    <w:rsid w:val="00143606"/>
  </w:style>
  <w:style w:type="paragraph" w:customStyle="1" w:styleId="640AFA57F64C4AB1989776367E1C022B">
    <w:name w:val="640AFA57F64C4AB1989776367E1C022B"/>
    <w:rsid w:val="00143606"/>
  </w:style>
  <w:style w:type="paragraph" w:customStyle="1" w:styleId="26E8D47E744C421BBBD13DDE5A90C0C3">
    <w:name w:val="26E8D47E744C421BBBD13DDE5A90C0C3"/>
    <w:rsid w:val="00143606"/>
  </w:style>
  <w:style w:type="paragraph" w:customStyle="1" w:styleId="2344DECB97B14EA9BB2B8CC26E410AB0">
    <w:name w:val="2344DECB97B14EA9BB2B8CC26E410AB0"/>
    <w:rsid w:val="00143606"/>
  </w:style>
  <w:style w:type="paragraph" w:customStyle="1" w:styleId="7F9F979B21404B2C96A3CD70BEC45EA4">
    <w:name w:val="7F9F979B21404B2C96A3CD70BEC45EA4"/>
    <w:rsid w:val="00143606"/>
  </w:style>
  <w:style w:type="paragraph" w:customStyle="1" w:styleId="7B46B8E3F2514BCB88EC8297BA9BF941">
    <w:name w:val="7B46B8E3F2514BCB88EC8297BA9BF941"/>
    <w:rsid w:val="00143606"/>
  </w:style>
  <w:style w:type="paragraph" w:customStyle="1" w:styleId="5CB8F16215CA4EB4A4D72931C7229A75">
    <w:name w:val="5CB8F16215CA4EB4A4D72931C7229A75"/>
    <w:rsid w:val="00143606"/>
  </w:style>
  <w:style w:type="paragraph" w:customStyle="1" w:styleId="D1261A96ED5D45EEBD09EF5B8ACB90BC">
    <w:name w:val="D1261A96ED5D45EEBD09EF5B8ACB90BC"/>
    <w:rsid w:val="00143606"/>
  </w:style>
  <w:style w:type="paragraph" w:customStyle="1" w:styleId="6BC9DCAEB439408C8F8519C444EDDE45">
    <w:name w:val="6BC9DCAEB439408C8F8519C444EDDE45"/>
    <w:rsid w:val="00143606"/>
  </w:style>
  <w:style w:type="paragraph" w:customStyle="1" w:styleId="4FF19D3A9721473F8D1C1683C6D90F34">
    <w:name w:val="4FF19D3A9721473F8D1C1683C6D90F34"/>
    <w:rsid w:val="00143606"/>
  </w:style>
  <w:style w:type="paragraph" w:customStyle="1" w:styleId="91E136ACB8804949AF03D78D03C94006">
    <w:name w:val="91E136ACB8804949AF03D78D03C94006"/>
    <w:rsid w:val="00143606"/>
  </w:style>
  <w:style w:type="paragraph" w:customStyle="1" w:styleId="29811A4859B4419BA1B5E4CEF30B9569">
    <w:name w:val="29811A4859B4419BA1B5E4CEF30B9569"/>
    <w:rsid w:val="00143606"/>
  </w:style>
  <w:style w:type="paragraph" w:customStyle="1" w:styleId="CF21CC88B3DF49D399A658DCA2D457E3">
    <w:name w:val="CF21CC88B3DF49D399A658DCA2D457E3"/>
    <w:rsid w:val="00143606"/>
  </w:style>
  <w:style w:type="paragraph" w:customStyle="1" w:styleId="6151464E792F40C0900D29BE508B9A3C">
    <w:name w:val="6151464E792F40C0900D29BE508B9A3C"/>
    <w:rsid w:val="00143606"/>
  </w:style>
  <w:style w:type="paragraph" w:customStyle="1" w:styleId="3811D42ACC464476B28A49BC02583A63">
    <w:name w:val="3811D42ACC464476B28A49BC02583A63"/>
    <w:rsid w:val="00143606"/>
  </w:style>
  <w:style w:type="paragraph" w:customStyle="1" w:styleId="1049DF78A4C04D2FBD8DDEC1C4FB1012">
    <w:name w:val="1049DF78A4C04D2FBD8DDEC1C4FB1012"/>
    <w:rsid w:val="00143606"/>
  </w:style>
  <w:style w:type="paragraph" w:customStyle="1" w:styleId="A2AE704D72164BDF9910576AB6021B00">
    <w:name w:val="A2AE704D72164BDF9910576AB6021B00"/>
    <w:rsid w:val="00143606"/>
  </w:style>
  <w:style w:type="paragraph" w:customStyle="1" w:styleId="13D9C45A3231431094C0FA0A20060E3E">
    <w:name w:val="13D9C45A3231431094C0FA0A20060E3E"/>
    <w:rsid w:val="00143606"/>
  </w:style>
  <w:style w:type="paragraph" w:customStyle="1" w:styleId="752796E175CC4F9A91F0335BA86EA061">
    <w:name w:val="752796E175CC4F9A91F0335BA86EA061"/>
    <w:rsid w:val="00143606"/>
  </w:style>
  <w:style w:type="paragraph" w:customStyle="1" w:styleId="E9D66C3F51454C50BC7B19C49EA84BF3">
    <w:name w:val="E9D66C3F51454C50BC7B19C49EA84BF3"/>
    <w:rsid w:val="00143606"/>
  </w:style>
  <w:style w:type="paragraph" w:customStyle="1" w:styleId="2C0EAA4A4EBE434EA4DC972F3BAD5E54">
    <w:name w:val="2C0EAA4A4EBE434EA4DC972F3BAD5E54"/>
    <w:rsid w:val="00143606"/>
  </w:style>
  <w:style w:type="paragraph" w:customStyle="1" w:styleId="D3FF05F2DD204E91BE587EE123B425D8">
    <w:name w:val="D3FF05F2DD204E91BE587EE123B425D8"/>
    <w:rsid w:val="00143606"/>
  </w:style>
  <w:style w:type="paragraph" w:customStyle="1" w:styleId="8EE2D18DB9C347D096E4C6E676084663">
    <w:name w:val="8EE2D18DB9C347D096E4C6E676084663"/>
    <w:rsid w:val="00143606"/>
  </w:style>
  <w:style w:type="paragraph" w:customStyle="1" w:styleId="1CCAB8F7EA9041A8A061ABEC6F0E5BA5">
    <w:name w:val="1CCAB8F7EA9041A8A061ABEC6F0E5BA5"/>
    <w:rsid w:val="00143606"/>
  </w:style>
  <w:style w:type="paragraph" w:customStyle="1" w:styleId="1A9954B744724FCD908BFC64D0F0EC34">
    <w:name w:val="1A9954B744724FCD908BFC64D0F0EC34"/>
    <w:rsid w:val="00143606"/>
  </w:style>
  <w:style w:type="paragraph" w:customStyle="1" w:styleId="7C26DAD7327F4D9CBDC778E2D4FACC31">
    <w:name w:val="7C26DAD7327F4D9CBDC778E2D4FACC31"/>
    <w:rsid w:val="00143606"/>
  </w:style>
  <w:style w:type="paragraph" w:customStyle="1" w:styleId="DB5F5BF02C364A4B806475035DFBFFC1">
    <w:name w:val="DB5F5BF02C364A4B806475035DFBFFC1"/>
    <w:rsid w:val="00143606"/>
  </w:style>
  <w:style w:type="paragraph" w:customStyle="1" w:styleId="013DE597071945EDAA9B78D320087103">
    <w:name w:val="013DE597071945EDAA9B78D320087103"/>
    <w:rsid w:val="00143606"/>
  </w:style>
  <w:style w:type="paragraph" w:customStyle="1" w:styleId="A766A03CA5F24C18A85AE03DFB7CDB0F">
    <w:name w:val="A766A03CA5F24C18A85AE03DFB7CDB0F"/>
    <w:rsid w:val="00143606"/>
  </w:style>
  <w:style w:type="paragraph" w:customStyle="1" w:styleId="BA5112A176FE467B9753C02F793050B0">
    <w:name w:val="BA5112A176FE467B9753C02F793050B0"/>
    <w:rsid w:val="00143606"/>
  </w:style>
  <w:style w:type="paragraph" w:customStyle="1" w:styleId="D2F659B8DABB4953B0A982704291D225">
    <w:name w:val="D2F659B8DABB4953B0A982704291D225"/>
    <w:rsid w:val="00143606"/>
  </w:style>
  <w:style w:type="paragraph" w:customStyle="1" w:styleId="AD43553BAE884771B2D52BB119E941E9">
    <w:name w:val="AD43553BAE884771B2D52BB119E941E9"/>
    <w:rsid w:val="00143606"/>
  </w:style>
  <w:style w:type="paragraph" w:customStyle="1" w:styleId="58EEA66B44E640F2AF14307E883A7A5A">
    <w:name w:val="58EEA66B44E640F2AF14307E883A7A5A"/>
    <w:rsid w:val="00143606"/>
  </w:style>
  <w:style w:type="paragraph" w:customStyle="1" w:styleId="D7D970FC369C4796AF9EA8D32408206C">
    <w:name w:val="D7D970FC369C4796AF9EA8D32408206C"/>
    <w:rsid w:val="00143606"/>
  </w:style>
  <w:style w:type="paragraph" w:customStyle="1" w:styleId="1AEF68E8382A4893BC81E78FA9E3143D">
    <w:name w:val="1AEF68E8382A4893BC81E78FA9E3143D"/>
    <w:rsid w:val="00143606"/>
  </w:style>
  <w:style w:type="paragraph" w:customStyle="1" w:styleId="C5915B8226A74F7F9D0271DBCB2BDF701">
    <w:name w:val="C5915B8226A74F7F9D0271DBCB2BDF70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3EFD4C530942168D3F169130BB09751">
    <w:name w:val="8C3EFD4C530942168D3F169130BB0975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009478EB3041F28341DDD07938C2E41">
    <w:name w:val="AD009478EB3041F28341DDD07938C2E4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A5EF3598EC4C58BFBFB2D0DD007EAD">
    <w:name w:val="A1A5EF3598EC4C58BFBFB2D0DD007EAD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6B8E3F2514BCB88EC8297BA9BF9411">
    <w:name w:val="7B46B8E3F2514BCB88EC8297BA9BF941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B8F16215CA4EB4A4D72931C7229A751">
    <w:name w:val="5CB8F16215CA4EB4A4D72931C7229A75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261A96ED5D45EEBD09EF5B8ACB90BC1">
    <w:name w:val="D1261A96ED5D45EEBD09EF5B8ACB90BC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9DCAEB439408C8F8519C444EDDE451">
    <w:name w:val="6BC9DCAEB439408C8F8519C444EDDE45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537E51CBC24514B8CF43C1E2B63FF6">
    <w:name w:val="3A537E51CBC24514B8CF43C1E2B63FF6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FC33AB05A0D4DA39BF9E495FC706200">
    <w:name w:val="2FC33AB05A0D4DA39BF9E495FC706200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A41FF28004E9D8EB901BE254F70F5">
    <w:name w:val="52EA41FF28004E9D8EB901BE254F70F5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7FC144B2754F4888B28E0EC410D46C">
    <w:name w:val="AC7FC144B2754F4888B28E0EC410D46C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8BD998D644BCA999C23F7C58258B">
    <w:name w:val="BAED8BD998D644BCA999C23F7C58258B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62BAB42C144468A9C99BE93287B8BE">
    <w:name w:val="8262BAB42C144468A9C99BE93287B8BE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31D339171C4818A8653C13C68F21AF">
    <w:name w:val="AC31D339171C4818A8653C13C68F21AF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2C2739D3CD466BAC9616CF1BCDA9C9">
    <w:name w:val="0D2C2739D3CD466BAC9616CF1BCDA9C9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9AFCA30BC647A086118B0A40D26960">
    <w:name w:val="459AFCA30BC647A086118B0A40D26960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69EB84C392498CB98F954EEB759EF0">
    <w:name w:val="0B69EB84C392498CB98F954EEB759EF0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D461DDC0914FCAB83A97A075CE4F99">
    <w:name w:val="02D461DDC0914FCAB83A97A075CE4F99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82E505BD89C423E87674A482819C708">
    <w:name w:val="682E505BD89C423E87674A482819C708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29C60952354C938D9AE86F20A61622">
    <w:name w:val="AB29C60952354C938D9AE86F20A61622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36A34B72FD4C28A936B1BAC6960978">
    <w:name w:val="0636A34B72FD4C28A936B1BAC6960978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6E221699BF42F997199DF302E9F58A">
    <w:name w:val="296E221699BF42F997199DF302E9F58A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A821F88387432F971837995DE7D909">
    <w:name w:val="29A821F88387432F971837995DE7D909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54680E4B284B5886ECFCC546F747A5">
    <w:name w:val="1854680E4B284B5886ECFCC546F747A5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BAB04B3524F23A3F090C974141684">
    <w:name w:val="C3CBAB04B3524F23A3F090C974141684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242DF528B34CE7997C455F4502DBA7">
    <w:name w:val="4A242DF528B34CE7997C455F4502DBA7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CEF2672FEB494BAC24D2D140143B95">
    <w:name w:val="A6CEF2672FEB494BAC24D2D140143B95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536333604C4F95A35C96E9B6C143A2">
    <w:name w:val="DC536333604C4F95A35C96E9B6C143A2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F659B8DABB4953B0A982704291D2251">
    <w:name w:val="D2F659B8DABB4953B0A982704291D225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43553BAE884771B2D52BB119E941E91">
    <w:name w:val="AD43553BAE884771B2D52BB119E941E9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AA065FFD4D40B395E314096F4F84E1">
    <w:name w:val="C5AA065FFD4D40B395E314096F4F84E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66A03CA5F24C18A85AE03DFB7CDB0F1">
    <w:name w:val="A766A03CA5F24C18A85AE03DFB7CDB0F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E675C146364C10A19669D18D68DCC1">
    <w:name w:val="F8E675C146364C10A19669D18D68DCC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8689F779924C5A890D03AE6773F5E0">
    <w:name w:val="CB8689F779924C5A890D03AE6773F5E0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EFDD7BA46A4300B6DBFA25B7B49440">
    <w:name w:val="97EFDD7BA46A4300B6DBFA25B7B49440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390BB014C143F38525BFF3E3BE0884">
    <w:name w:val="2B390BB014C143F38525BFF3E3BE0884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3DE597071945EDAA9B78D3200871031">
    <w:name w:val="013DE597071945EDAA9B78D320087103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D970FC369C4796AF9EA8D32408206C1">
    <w:name w:val="D7D970FC369C4796AF9EA8D32408206C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E89055-50C6-4DA0-8EC8-869B55E251CC}">
  <we:reference id="wa104380006" version="1.0.0.0" store="en-US" storeType="OMEX"/>
  <we:alternateReferences>
    <we:reference id="WA104380006" version="1.0.0.0" store="WA10438000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898D9-E335-44E4-8246-DF5C9D50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Katlyn Bolle</dc:creator>
  <cp:keywords/>
  <cp:lastModifiedBy>Kirk, Amanda G</cp:lastModifiedBy>
  <cp:revision>2</cp:revision>
  <cp:lastPrinted>2017-12-16T02:42:00Z</cp:lastPrinted>
  <dcterms:created xsi:type="dcterms:W3CDTF">2018-01-24T04:02:00Z</dcterms:created>
  <dcterms:modified xsi:type="dcterms:W3CDTF">2018-01-24T04:02:00Z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