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7D57A" w14:textId="6FEE7063" w:rsidR="002B2CE0" w:rsidRDefault="002B2CE0" w:rsidP="00540A5B">
      <w:pPr>
        <w:pStyle w:val="Heading2"/>
      </w:pPr>
    </w:p>
    <w:p w14:paraId="6AFDB478" w14:textId="77777777" w:rsidR="00A951CB" w:rsidRDefault="00A951CB" w:rsidP="00601460">
      <w:pPr>
        <w:pStyle w:val="Heading1"/>
      </w:pPr>
    </w:p>
    <w:p w14:paraId="256F58C7" w14:textId="77777777" w:rsidR="00A951CB" w:rsidRDefault="00A951CB" w:rsidP="00601460">
      <w:pPr>
        <w:pStyle w:val="Heading1"/>
      </w:pPr>
    </w:p>
    <w:p w14:paraId="0D64F636" w14:textId="77777777" w:rsidR="00A951CB" w:rsidRDefault="00A951CB" w:rsidP="00601460">
      <w:pPr>
        <w:pStyle w:val="Heading1"/>
      </w:pPr>
      <w:bookmarkStart w:id="0" w:name="_Hlk501139526"/>
    </w:p>
    <w:p w14:paraId="43857D3D" w14:textId="2C14F1EE" w:rsidR="002B2CE0" w:rsidRPr="005F5DF6" w:rsidRDefault="001250A7" w:rsidP="00A951CB">
      <w:pPr>
        <w:pStyle w:val="Heading1"/>
        <w:jc w:val="right"/>
        <w:rPr>
          <w:rFonts w:ascii="Corbel" w:hAnsi="Corbel"/>
          <w:sz w:val="36"/>
        </w:rPr>
      </w:pPr>
      <w:r>
        <w:rPr>
          <w:rFonts w:ascii="Corbel" w:hAnsi="Corbel"/>
          <w:sz w:val="36"/>
        </w:rPr>
        <w:t>pEDIATRIC</w:t>
      </w:r>
      <w:r w:rsidR="00F87E10">
        <w:rPr>
          <w:rFonts w:ascii="Corbel" w:hAnsi="Corbel"/>
          <w:sz w:val="36"/>
        </w:rPr>
        <w:t xml:space="preserve"> </w:t>
      </w:r>
      <w:r w:rsidR="00DB3B1A" w:rsidRPr="005F5DF6">
        <w:rPr>
          <w:rFonts w:ascii="Corbel" w:hAnsi="Corbel"/>
          <w:sz w:val="36"/>
        </w:rPr>
        <w:t xml:space="preserve">New Patient </w:t>
      </w:r>
      <w:r w:rsidR="002B2CE0" w:rsidRPr="005F5DF6">
        <w:rPr>
          <w:rFonts w:ascii="Corbel" w:hAnsi="Corbel"/>
          <w:sz w:val="36"/>
        </w:rPr>
        <w:t>REGISTRATION FORM</w:t>
      </w:r>
    </w:p>
    <w:tbl>
      <w:tblPr>
        <w:tblStyle w:val="ListTable3-Accent5"/>
        <w:tblW w:w="5002" w:type="pct"/>
        <w:tblLayout w:type="fixed"/>
        <w:tblLook w:val="0000" w:firstRow="0" w:lastRow="0" w:firstColumn="0" w:lastColumn="0" w:noHBand="0" w:noVBand="0"/>
      </w:tblPr>
      <w:tblGrid>
        <w:gridCol w:w="1435"/>
        <w:gridCol w:w="480"/>
        <w:gridCol w:w="473"/>
        <w:gridCol w:w="37"/>
        <w:gridCol w:w="180"/>
        <w:gridCol w:w="228"/>
        <w:gridCol w:w="139"/>
        <w:gridCol w:w="44"/>
        <w:gridCol w:w="118"/>
        <w:gridCol w:w="451"/>
        <w:gridCol w:w="457"/>
        <w:gridCol w:w="278"/>
        <w:gridCol w:w="448"/>
        <w:gridCol w:w="177"/>
        <w:gridCol w:w="334"/>
        <w:gridCol w:w="109"/>
        <w:gridCol w:w="939"/>
        <w:gridCol w:w="412"/>
        <w:gridCol w:w="174"/>
        <w:gridCol w:w="1072"/>
        <w:gridCol w:w="767"/>
        <w:gridCol w:w="609"/>
        <w:gridCol w:w="81"/>
        <w:gridCol w:w="1068"/>
        <w:gridCol w:w="284"/>
      </w:tblGrid>
      <w:tr w:rsidR="00E03E1F" w:rsidRPr="00A951CB" w14:paraId="0024AC4A" w14:textId="77777777" w:rsidTr="00710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5" w:type="dxa"/>
            <w:gridSpan w:val="4"/>
          </w:tcPr>
          <w:p w14:paraId="787F1387" w14:textId="2548B323" w:rsidR="00E03E1F" w:rsidRPr="00A951CB" w:rsidRDefault="00E03E1F" w:rsidP="00FC7060">
            <w:pPr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 xml:space="preserve">Today’s </w:t>
            </w:r>
            <w:r w:rsidR="0090439A" w:rsidRPr="00A951CB">
              <w:rPr>
                <w:rFonts w:ascii="Corbel" w:hAnsi="Corbel"/>
                <w:sz w:val="18"/>
              </w:rPr>
              <w:t>d</w:t>
            </w:r>
            <w:r w:rsidRPr="00A951CB">
              <w:rPr>
                <w:rFonts w:ascii="Corbel" w:hAnsi="Corbel"/>
                <w:sz w:val="18"/>
              </w:rPr>
              <w:t>ate</w:t>
            </w:r>
            <w:r w:rsidR="0090439A" w:rsidRPr="00A951CB">
              <w:rPr>
                <w:rFonts w:ascii="Corbel" w:hAnsi="Corbel"/>
                <w:sz w:val="18"/>
              </w:rPr>
              <w:t>:</w:t>
            </w:r>
          </w:p>
        </w:tc>
        <w:tc>
          <w:tcPr>
            <w:tcW w:w="8369" w:type="dxa"/>
            <w:gridSpan w:val="21"/>
          </w:tcPr>
          <w:p w14:paraId="3E1D2BC3" w14:textId="710D04F4" w:rsidR="00E03E1F" w:rsidRPr="00A951CB" w:rsidRDefault="00E03E1F" w:rsidP="00FC7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>PCP</w:t>
            </w:r>
            <w:r w:rsidR="0090439A" w:rsidRPr="00A951CB">
              <w:rPr>
                <w:rFonts w:ascii="Corbel" w:hAnsi="Corbel"/>
                <w:sz w:val="18"/>
              </w:rPr>
              <w:t>:</w:t>
            </w:r>
            <w:r w:rsidR="00AF56B2" w:rsidRPr="00A951CB">
              <w:rPr>
                <w:rFonts w:ascii="Corbel" w:hAnsi="Corbel"/>
                <w:sz w:val="18"/>
              </w:rPr>
              <w:t xml:space="preserve"> </w:t>
            </w:r>
          </w:p>
        </w:tc>
      </w:tr>
      <w:tr w:rsidR="00BE1480" w:rsidRPr="00A951CB" w14:paraId="7CD5BC5D" w14:textId="77777777" w:rsidTr="00A951CB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4" w:type="dxa"/>
            <w:gridSpan w:val="25"/>
            <w:shd w:val="clear" w:color="auto" w:fill="B8CCE4" w:themeFill="accent1" w:themeFillTint="66"/>
          </w:tcPr>
          <w:p w14:paraId="19F23B32" w14:textId="77777777" w:rsidR="00BE1480" w:rsidRPr="00A951CB" w:rsidRDefault="00BE1480" w:rsidP="00D01268">
            <w:pPr>
              <w:pStyle w:val="Heading2"/>
              <w:outlineLvl w:val="1"/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>PATIENT INFORMATION</w:t>
            </w:r>
          </w:p>
        </w:tc>
      </w:tr>
      <w:tr w:rsidR="00AF56B2" w:rsidRPr="00A951CB" w14:paraId="2092D234" w14:textId="77777777" w:rsidTr="00710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5" w:type="dxa"/>
            <w:gridSpan w:val="4"/>
          </w:tcPr>
          <w:p w14:paraId="2EA823C5" w14:textId="77777777" w:rsidR="00AF56B2" w:rsidRPr="00A951CB" w:rsidRDefault="00AF56B2" w:rsidP="00FC7060">
            <w:pPr>
              <w:rPr>
                <w:rFonts w:ascii="Corbel" w:hAnsi="Corbel"/>
                <w:b/>
                <w:sz w:val="18"/>
              </w:rPr>
            </w:pPr>
            <w:r w:rsidRPr="00A951CB">
              <w:rPr>
                <w:rFonts w:ascii="Corbel" w:hAnsi="Corbel"/>
                <w:b/>
                <w:sz w:val="18"/>
              </w:rPr>
              <w:t>Patient’s name:</w:t>
            </w:r>
          </w:p>
        </w:tc>
        <w:tc>
          <w:tcPr>
            <w:tcW w:w="8369" w:type="dxa"/>
            <w:gridSpan w:val="21"/>
          </w:tcPr>
          <w:p w14:paraId="0370FC7C" w14:textId="37832B99" w:rsidR="00AF56B2" w:rsidRPr="00A951CB" w:rsidRDefault="00AF56B2" w:rsidP="00FC7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</w:p>
        </w:tc>
      </w:tr>
      <w:tr w:rsidR="00A951CB" w:rsidRPr="00A951CB" w14:paraId="48A6C750" w14:textId="77777777" w:rsidTr="009E0855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5" w:type="dxa"/>
            <w:gridSpan w:val="4"/>
          </w:tcPr>
          <w:p w14:paraId="61FBA5A8" w14:textId="77777777" w:rsidR="00AF56B2" w:rsidRPr="00A951CB" w:rsidRDefault="00AF56B2" w:rsidP="00FC7060">
            <w:pPr>
              <w:rPr>
                <w:rFonts w:ascii="Corbel" w:hAnsi="Corbel"/>
                <w:sz w:val="18"/>
              </w:rPr>
            </w:pPr>
            <w:bookmarkStart w:id="1" w:name="_GoBack"/>
            <w:bookmarkEnd w:id="1"/>
            <w:r w:rsidRPr="00A951CB">
              <w:rPr>
                <w:rFonts w:ascii="Corbel" w:hAnsi="Corbel"/>
                <w:sz w:val="18"/>
              </w:rPr>
              <w:t>Is this your legal name?</w:t>
            </w:r>
          </w:p>
        </w:tc>
        <w:tc>
          <w:tcPr>
            <w:tcW w:w="2520" w:type="dxa"/>
            <w:gridSpan w:val="10"/>
          </w:tcPr>
          <w:p w14:paraId="0E0F02F7" w14:textId="77777777" w:rsidR="00AF56B2" w:rsidRPr="00A951CB" w:rsidRDefault="00AF56B2" w:rsidP="00FC7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>If not, what is your legal name?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0" w:type="dxa"/>
            <w:gridSpan w:val="6"/>
          </w:tcPr>
          <w:p w14:paraId="70F1648A" w14:textId="77777777" w:rsidR="00AF56B2" w:rsidRPr="00A951CB" w:rsidRDefault="00AF56B2" w:rsidP="00FC7060">
            <w:pPr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>Birth date:</w:t>
            </w:r>
          </w:p>
        </w:tc>
        <w:tc>
          <w:tcPr>
            <w:tcW w:w="1376" w:type="dxa"/>
            <w:gridSpan w:val="2"/>
          </w:tcPr>
          <w:p w14:paraId="77AB05C7" w14:textId="77777777" w:rsidR="00AF56B2" w:rsidRPr="00A951CB" w:rsidRDefault="00AF56B2" w:rsidP="00FC7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>Age: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3" w:type="dxa"/>
            <w:gridSpan w:val="3"/>
          </w:tcPr>
          <w:p w14:paraId="7709A909" w14:textId="77777777" w:rsidR="00AF56B2" w:rsidRPr="00A951CB" w:rsidRDefault="00AF56B2" w:rsidP="00FC7060">
            <w:pPr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>Sex:</w:t>
            </w:r>
          </w:p>
        </w:tc>
      </w:tr>
      <w:tr w:rsidR="00A951CB" w:rsidRPr="00A951CB" w14:paraId="23B1C745" w14:textId="77777777" w:rsidTr="009E0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25" w:type="dxa"/>
            <w:gridSpan w:val="4"/>
          </w:tcPr>
          <w:p w14:paraId="41392A72" w14:textId="47AFFBE2" w:rsidR="00AF56B2" w:rsidRPr="00A951CB" w:rsidRDefault="00AF56B2" w:rsidP="00FC7060">
            <w:pPr>
              <w:rPr>
                <w:rFonts w:ascii="Corbel" w:hAnsi="Corbel"/>
                <w:sz w:val="18"/>
              </w:rPr>
            </w:pPr>
          </w:p>
        </w:tc>
        <w:tc>
          <w:tcPr>
            <w:tcW w:w="2520" w:type="dxa"/>
            <w:gridSpan w:val="10"/>
          </w:tcPr>
          <w:p w14:paraId="491E1DD9" w14:textId="455EDDA6" w:rsidR="00AF56B2" w:rsidRPr="00A951CB" w:rsidRDefault="00AF56B2" w:rsidP="00FC7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0" w:type="dxa"/>
            <w:gridSpan w:val="6"/>
          </w:tcPr>
          <w:p w14:paraId="236BDDC8" w14:textId="636A0D42" w:rsidR="00AF56B2" w:rsidRPr="00A951CB" w:rsidRDefault="00AF56B2" w:rsidP="00FC7060">
            <w:pPr>
              <w:rPr>
                <w:rFonts w:ascii="Corbel" w:hAnsi="Corbel"/>
                <w:sz w:val="18"/>
              </w:rPr>
            </w:pPr>
          </w:p>
        </w:tc>
        <w:tc>
          <w:tcPr>
            <w:tcW w:w="1376" w:type="dxa"/>
            <w:gridSpan w:val="2"/>
          </w:tcPr>
          <w:p w14:paraId="7C281439" w14:textId="768B82A7" w:rsidR="00AF56B2" w:rsidRPr="00A951CB" w:rsidRDefault="00AF56B2" w:rsidP="00FC7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3" w:type="dxa"/>
            <w:gridSpan w:val="3"/>
          </w:tcPr>
          <w:p w14:paraId="289CD55B" w14:textId="61202D2A" w:rsidR="00AF56B2" w:rsidRPr="00A951CB" w:rsidRDefault="00AF56B2" w:rsidP="00FC7060">
            <w:pPr>
              <w:rPr>
                <w:rFonts w:ascii="Corbel" w:hAnsi="Corbel"/>
                <w:sz w:val="18"/>
              </w:rPr>
            </w:pPr>
          </w:p>
        </w:tc>
      </w:tr>
      <w:tr w:rsidR="00601460" w:rsidRPr="00A951CB" w14:paraId="42D6CFE8" w14:textId="77777777" w:rsidTr="00B569EA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79" w:type="dxa"/>
            <w:gridSpan w:val="15"/>
          </w:tcPr>
          <w:p w14:paraId="76367948" w14:textId="77777777" w:rsidR="00601460" w:rsidRPr="00A951CB" w:rsidRDefault="00601460" w:rsidP="00FC7060">
            <w:pPr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 xml:space="preserve">Street </w:t>
            </w:r>
            <w:r w:rsidR="0090439A" w:rsidRPr="00A951CB">
              <w:rPr>
                <w:rFonts w:ascii="Corbel" w:hAnsi="Corbel"/>
                <w:sz w:val="18"/>
              </w:rPr>
              <w:t>a</w:t>
            </w:r>
            <w:r w:rsidRPr="00A951CB">
              <w:rPr>
                <w:rFonts w:ascii="Corbel" w:hAnsi="Corbel"/>
                <w:sz w:val="18"/>
              </w:rPr>
              <w:t>ddress</w:t>
            </w:r>
            <w:r w:rsidR="0090439A" w:rsidRPr="00A951CB">
              <w:rPr>
                <w:rFonts w:ascii="Corbel" w:hAnsi="Corbel"/>
                <w:sz w:val="18"/>
              </w:rPr>
              <w:t>:</w:t>
            </w:r>
          </w:p>
        </w:tc>
        <w:tc>
          <w:tcPr>
            <w:tcW w:w="2706" w:type="dxa"/>
            <w:gridSpan w:val="5"/>
          </w:tcPr>
          <w:p w14:paraId="22D7A97B" w14:textId="77777777" w:rsidR="00601460" w:rsidRPr="00A951CB" w:rsidRDefault="00601460" w:rsidP="00FC7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>Social Security</w:t>
            </w:r>
            <w:r w:rsidR="0090439A" w:rsidRPr="00A951CB">
              <w:rPr>
                <w:rFonts w:ascii="Corbel" w:hAnsi="Corbel"/>
                <w:sz w:val="18"/>
              </w:rPr>
              <w:t xml:space="preserve"> no.: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9" w:type="dxa"/>
            <w:gridSpan w:val="5"/>
          </w:tcPr>
          <w:p w14:paraId="468DA3EF" w14:textId="77777777" w:rsidR="00601460" w:rsidRPr="00A951CB" w:rsidRDefault="00601460" w:rsidP="00FC7060">
            <w:pPr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 xml:space="preserve">Home </w:t>
            </w:r>
            <w:r w:rsidR="0090439A" w:rsidRPr="00A951CB">
              <w:rPr>
                <w:rFonts w:ascii="Corbel" w:hAnsi="Corbel"/>
                <w:sz w:val="18"/>
              </w:rPr>
              <w:t>p</w:t>
            </w:r>
            <w:r w:rsidRPr="00A951CB">
              <w:rPr>
                <w:rFonts w:ascii="Corbel" w:hAnsi="Corbel"/>
                <w:sz w:val="18"/>
              </w:rPr>
              <w:t xml:space="preserve">hone </w:t>
            </w:r>
            <w:r w:rsidR="0090439A" w:rsidRPr="00A951CB">
              <w:rPr>
                <w:rFonts w:ascii="Corbel" w:hAnsi="Corbel"/>
                <w:sz w:val="18"/>
              </w:rPr>
              <w:t>n</w:t>
            </w:r>
            <w:r w:rsidRPr="00A951CB">
              <w:rPr>
                <w:rFonts w:ascii="Corbel" w:hAnsi="Corbel"/>
                <w:sz w:val="18"/>
              </w:rPr>
              <w:t>o.</w:t>
            </w:r>
            <w:r w:rsidR="0090439A" w:rsidRPr="00A951CB">
              <w:rPr>
                <w:rFonts w:ascii="Corbel" w:hAnsi="Corbel"/>
                <w:sz w:val="18"/>
              </w:rPr>
              <w:t>:</w:t>
            </w:r>
          </w:p>
        </w:tc>
      </w:tr>
      <w:tr w:rsidR="000F1422" w:rsidRPr="00A951CB" w14:paraId="7DE68E08" w14:textId="77777777" w:rsidTr="00B56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79" w:type="dxa"/>
            <w:gridSpan w:val="15"/>
          </w:tcPr>
          <w:p w14:paraId="45F2C714" w14:textId="2A717EB3" w:rsidR="0040207F" w:rsidRPr="00A951CB" w:rsidRDefault="0040207F" w:rsidP="00FC7060">
            <w:pPr>
              <w:rPr>
                <w:rFonts w:ascii="Corbel" w:hAnsi="Corbel"/>
                <w:sz w:val="18"/>
              </w:rPr>
            </w:pPr>
          </w:p>
        </w:tc>
        <w:tc>
          <w:tcPr>
            <w:tcW w:w="2706" w:type="dxa"/>
            <w:gridSpan w:val="5"/>
          </w:tcPr>
          <w:p w14:paraId="0DCC3544" w14:textId="5F1655B8" w:rsidR="0040207F" w:rsidRPr="00A951CB" w:rsidRDefault="0040207F" w:rsidP="00FC7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9" w:type="dxa"/>
            <w:gridSpan w:val="5"/>
          </w:tcPr>
          <w:p w14:paraId="6E2433DD" w14:textId="76E352A0" w:rsidR="0040207F" w:rsidRPr="00A951CB" w:rsidRDefault="0040207F" w:rsidP="00C757D4">
            <w:pPr>
              <w:rPr>
                <w:rFonts w:ascii="Corbel" w:hAnsi="Corbel"/>
                <w:sz w:val="18"/>
              </w:rPr>
            </w:pPr>
          </w:p>
        </w:tc>
      </w:tr>
      <w:tr w:rsidR="00F47A06" w:rsidRPr="00A951CB" w14:paraId="10E726F5" w14:textId="77777777" w:rsidTr="00B569EA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gridSpan w:val="9"/>
          </w:tcPr>
          <w:p w14:paraId="10E3C6B7" w14:textId="77777777" w:rsidR="00841645" w:rsidRPr="00A951CB" w:rsidRDefault="00B821AB" w:rsidP="00FC7060">
            <w:pPr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 xml:space="preserve">P.O. </w:t>
            </w:r>
            <w:r w:rsidR="0090439A" w:rsidRPr="00A951CB">
              <w:rPr>
                <w:rFonts w:ascii="Corbel" w:hAnsi="Corbel"/>
                <w:sz w:val="18"/>
              </w:rPr>
              <w:t>b</w:t>
            </w:r>
            <w:r w:rsidRPr="00A951CB">
              <w:rPr>
                <w:rFonts w:ascii="Corbel" w:hAnsi="Corbel"/>
                <w:sz w:val="18"/>
              </w:rPr>
              <w:t>ox</w:t>
            </w:r>
            <w:r w:rsidR="0090439A" w:rsidRPr="00A951CB">
              <w:rPr>
                <w:rFonts w:ascii="Corbel" w:hAnsi="Corbel"/>
                <w:sz w:val="18"/>
              </w:rPr>
              <w:t>:</w:t>
            </w:r>
          </w:p>
        </w:tc>
        <w:tc>
          <w:tcPr>
            <w:tcW w:w="3193" w:type="dxa"/>
            <w:gridSpan w:val="8"/>
          </w:tcPr>
          <w:p w14:paraId="0D4B0D0F" w14:textId="77777777" w:rsidR="00841645" w:rsidRPr="00A951CB" w:rsidRDefault="00B821AB" w:rsidP="00FC7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>City</w:t>
            </w:r>
            <w:r w:rsidR="0090439A" w:rsidRPr="00A951CB">
              <w:rPr>
                <w:rFonts w:ascii="Corbel" w:hAnsi="Corbel"/>
                <w:sz w:val="18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8" w:type="dxa"/>
            <w:gridSpan w:val="3"/>
          </w:tcPr>
          <w:p w14:paraId="1340C33B" w14:textId="77777777" w:rsidR="00841645" w:rsidRPr="00A951CB" w:rsidRDefault="00B821AB" w:rsidP="00FC7060">
            <w:pPr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>State</w:t>
            </w:r>
            <w:r w:rsidR="0090439A" w:rsidRPr="00A951CB">
              <w:rPr>
                <w:rFonts w:ascii="Corbel" w:hAnsi="Corbel"/>
                <w:sz w:val="18"/>
              </w:rPr>
              <w:t>:</w:t>
            </w:r>
          </w:p>
        </w:tc>
        <w:tc>
          <w:tcPr>
            <w:tcW w:w="2809" w:type="dxa"/>
            <w:gridSpan w:val="5"/>
          </w:tcPr>
          <w:p w14:paraId="368E6C8D" w14:textId="77777777" w:rsidR="00841645" w:rsidRPr="00A951CB" w:rsidRDefault="00B821AB" w:rsidP="00FC7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>Z</w:t>
            </w:r>
            <w:r w:rsidR="00D85DF2" w:rsidRPr="00A951CB">
              <w:rPr>
                <w:rFonts w:ascii="Corbel" w:hAnsi="Corbel"/>
                <w:sz w:val="18"/>
              </w:rPr>
              <w:t>IP</w:t>
            </w:r>
            <w:r w:rsidRPr="00A951CB">
              <w:rPr>
                <w:rFonts w:ascii="Corbel" w:hAnsi="Corbel"/>
                <w:sz w:val="18"/>
              </w:rPr>
              <w:t xml:space="preserve"> Code</w:t>
            </w:r>
            <w:r w:rsidR="0090439A" w:rsidRPr="00A951CB">
              <w:rPr>
                <w:rFonts w:ascii="Corbel" w:hAnsi="Corbel"/>
                <w:sz w:val="18"/>
              </w:rPr>
              <w:t>:</w:t>
            </w:r>
          </w:p>
        </w:tc>
      </w:tr>
      <w:tr w:rsidR="00F47A06" w:rsidRPr="00A951CB" w14:paraId="7ED77DEE" w14:textId="77777777" w:rsidTr="00B56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34" w:type="dxa"/>
            <w:gridSpan w:val="9"/>
          </w:tcPr>
          <w:p w14:paraId="0ECE2E4B" w14:textId="09E5BBB7" w:rsidR="00B821AB" w:rsidRPr="00A951CB" w:rsidRDefault="00B821AB" w:rsidP="00FC7060">
            <w:pPr>
              <w:rPr>
                <w:rFonts w:ascii="Corbel" w:hAnsi="Corbel"/>
                <w:sz w:val="18"/>
              </w:rPr>
            </w:pPr>
          </w:p>
        </w:tc>
        <w:tc>
          <w:tcPr>
            <w:tcW w:w="3193" w:type="dxa"/>
            <w:gridSpan w:val="8"/>
          </w:tcPr>
          <w:p w14:paraId="16D2A9F2" w14:textId="2621E77D" w:rsidR="00B821AB" w:rsidRPr="00A951CB" w:rsidRDefault="00B821AB" w:rsidP="00FC7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58" w:type="dxa"/>
            <w:gridSpan w:val="3"/>
          </w:tcPr>
          <w:p w14:paraId="2ACE7352" w14:textId="7DBA6712" w:rsidR="00B821AB" w:rsidRPr="00A951CB" w:rsidRDefault="00B821AB" w:rsidP="00FC7060">
            <w:pPr>
              <w:rPr>
                <w:rFonts w:ascii="Corbel" w:hAnsi="Corbel"/>
                <w:sz w:val="18"/>
              </w:rPr>
            </w:pPr>
          </w:p>
        </w:tc>
        <w:tc>
          <w:tcPr>
            <w:tcW w:w="2809" w:type="dxa"/>
            <w:gridSpan w:val="5"/>
          </w:tcPr>
          <w:p w14:paraId="4D2AD26D" w14:textId="7311145F" w:rsidR="00B821AB" w:rsidRPr="00A951CB" w:rsidRDefault="00B821AB" w:rsidP="00FC7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</w:p>
        </w:tc>
      </w:tr>
      <w:tr w:rsidR="005B33E2" w:rsidRPr="00A951CB" w14:paraId="25314C14" w14:textId="77777777" w:rsidTr="00842799">
        <w:trPr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4" w:type="dxa"/>
            <w:gridSpan w:val="25"/>
            <w:shd w:val="clear" w:color="auto" w:fill="B8CCE4" w:themeFill="accent1" w:themeFillTint="66"/>
          </w:tcPr>
          <w:p w14:paraId="1F2D3AB1" w14:textId="7AC19B47" w:rsidR="005B33E2" w:rsidRPr="005B33E2" w:rsidRDefault="005B33E2" w:rsidP="00842799">
            <w:pPr>
              <w:jc w:val="center"/>
              <w:rPr>
                <w:rFonts w:ascii="Corbel" w:hAnsi="Corbel"/>
                <w:b/>
                <w:sz w:val="18"/>
              </w:rPr>
            </w:pPr>
            <w:r w:rsidRPr="00842799">
              <w:rPr>
                <w:rFonts w:ascii="Corbel" w:hAnsi="Corbel"/>
                <w:b/>
                <w:sz w:val="20"/>
              </w:rPr>
              <w:t>PARENT INFORMATION</w:t>
            </w:r>
          </w:p>
        </w:tc>
      </w:tr>
      <w:tr w:rsidR="00781915" w:rsidRPr="00A951CB" w14:paraId="14E0F670" w14:textId="77777777" w:rsidTr="00B56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2" w:type="dxa"/>
            <w:gridSpan w:val="11"/>
          </w:tcPr>
          <w:p w14:paraId="3388C6A7" w14:textId="47E6323D" w:rsidR="00781915" w:rsidRDefault="00781915" w:rsidP="00FC7060">
            <w:pPr>
              <w:rPr>
                <w:rFonts w:ascii="Corbel" w:hAnsi="Corbel"/>
                <w:sz w:val="18"/>
              </w:rPr>
            </w:pPr>
            <w:r>
              <w:rPr>
                <w:rFonts w:ascii="Corbel" w:hAnsi="Corbel"/>
                <w:sz w:val="18"/>
              </w:rPr>
              <w:t>Mother’s Name:</w:t>
            </w:r>
          </w:p>
        </w:tc>
        <w:tc>
          <w:tcPr>
            <w:tcW w:w="1346" w:type="dxa"/>
            <w:gridSpan w:val="5"/>
          </w:tcPr>
          <w:p w14:paraId="7E90B719" w14:textId="39B3BB09" w:rsidR="00781915" w:rsidRDefault="00781915" w:rsidP="00FC7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  <w:r>
              <w:rPr>
                <w:rFonts w:ascii="Corbel" w:hAnsi="Corbel"/>
                <w:sz w:val="18"/>
              </w:rPr>
              <w:t>Date of Birth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4" w:type="dxa"/>
            <w:gridSpan w:val="7"/>
          </w:tcPr>
          <w:p w14:paraId="15EE8728" w14:textId="1DE38144" w:rsidR="00781915" w:rsidRPr="00A951CB" w:rsidRDefault="00781915" w:rsidP="00FC7060">
            <w:pPr>
              <w:rPr>
                <w:rFonts w:ascii="Corbel" w:hAnsi="Corbel"/>
                <w:sz w:val="18"/>
              </w:rPr>
            </w:pPr>
            <w:r>
              <w:rPr>
                <w:rFonts w:ascii="Corbel" w:hAnsi="Corbel"/>
                <w:sz w:val="18"/>
              </w:rPr>
              <w:t>Father’s Name:</w:t>
            </w:r>
          </w:p>
        </w:tc>
        <w:tc>
          <w:tcPr>
            <w:tcW w:w="1352" w:type="dxa"/>
            <w:gridSpan w:val="2"/>
          </w:tcPr>
          <w:p w14:paraId="649A7755" w14:textId="2C8E9675" w:rsidR="00781915" w:rsidRPr="00A951CB" w:rsidRDefault="00781915" w:rsidP="00FC7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  <w:r>
              <w:rPr>
                <w:rFonts w:ascii="Corbel" w:hAnsi="Corbel"/>
                <w:sz w:val="18"/>
              </w:rPr>
              <w:t>Date of Birth</w:t>
            </w:r>
          </w:p>
        </w:tc>
      </w:tr>
      <w:tr w:rsidR="00781915" w:rsidRPr="00A951CB" w14:paraId="34D543F4" w14:textId="77777777" w:rsidTr="00B569EA">
        <w:trPr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42" w:type="dxa"/>
            <w:gridSpan w:val="11"/>
          </w:tcPr>
          <w:p w14:paraId="3C082278" w14:textId="77777777" w:rsidR="00781915" w:rsidRDefault="00781915" w:rsidP="00FC7060">
            <w:pPr>
              <w:rPr>
                <w:rFonts w:ascii="Corbel" w:hAnsi="Corbel"/>
                <w:sz w:val="18"/>
              </w:rPr>
            </w:pPr>
          </w:p>
        </w:tc>
        <w:tc>
          <w:tcPr>
            <w:tcW w:w="1346" w:type="dxa"/>
            <w:gridSpan w:val="5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622570E9" w14:textId="6653E86A" w:rsidR="00781915" w:rsidRDefault="00781915" w:rsidP="00FC7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4" w:type="dxa"/>
            <w:gridSpan w:val="7"/>
          </w:tcPr>
          <w:p w14:paraId="1B30DAD2" w14:textId="77777777" w:rsidR="00781915" w:rsidRDefault="00781915" w:rsidP="00FC7060">
            <w:pPr>
              <w:rPr>
                <w:rFonts w:ascii="Corbel" w:hAnsi="Corbel"/>
                <w:sz w:val="18"/>
              </w:rPr>
            </w:pPr>
          </w:p>
        </w:tc>
        <w:tc>
          <w:tcPr>
            <w:tcW w:w="1352" w:type="dxa"/>
            <w:gridSpan w:val="2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7F532C3E" w14:textId="3331DE7B" w:rsidR="00781915" w:rsidRDefault="00781915" w:rsidP="00FC7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</w:p>
        </w:tc>
      </w:tr>
      <w:tr w:rsidR="004907B0" w:rsidRPr="00A951CB" w14:paraId="07BCD41E" w14:textId="77777777" w:rsidTr="00AB4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5" w:type="dxa"/>
          </w:tcPr>
          <w:p w14:paraId="64B21259" w14:textId="77777777" w:rsidR="004907B0" w:rsidRDefault="004907B0" w:rsidP="00FC7060">
            <w:pPr>
              <w:rPr>
                <w:rFonts w:ascii="Corbel" w:hAnsi="Corbel"/>
                <w:sz w:val="18"/>
              </w:rPr>
            </w:pPr>
            <w:r>
              <w:rPr>
                <w:rFonts w:ascii="Corbel" w:hAnsi="Corbel"/>
                <w:sz w:val="18"/>
              </w:rPr>
              <w:t>Marital Status:</w:t>
            </w:r>
          </w:p>
        </w:tc>
        <w:tc>
          <w:tcPr>
            <w:tcW w:w="3953" w:type="dxa"/>
            <w:gridSpan w:val="15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6536546C" w14:textId="219D706C" w:rsidR="004907B0" w:rsidRDefault="004907B0" w:rsidP="00FC7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  <w:proofErr w:type="gramStart"/>
            <w:r>
              <w:rPr>
                <w:rFonts w:ascii="Corbel" w:hAnsi="Corbel"/>
                <w:sz w:val="18"/>
              </w:rPr>
              <w:t>(  )</w:t>
            </w:r>
            <w:proofErr w:type="gramEnd"/>
            <w:r>
              <w:rPr>
                <w:rFonts w:ascii="Corbel" w:hAnsi="Corbel"/>
                <w:sz w:val="18"/>
              </w:rPr>
              <w:t xml:space="preserve"> Single (  ) Married (   ) Divorced  (  ) Other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dxa"/>
            <w:gridSpan w:val="2"/>
          </w:tcPr>
          <w:p w14:paraId="6728E851" w14:textId="4783D375" w:rsidR="004907B0" w:rsidRDefault="004907B0" w:rsidP="00FC7060">
            <w:pPr>
              <w:rPr>
                <w:rFonts w:ascii="Corbel" w:hAnsi="Corbel"/>
                <w:sz w:val="18"/>
              </w:rPr>
            </w:pPr>
            <w:r>
              <w:rPr>
                <w:rFonts w:ascii="Corbel" w:hAnsi="Corbel"/>
                <w:sz w:val="18"/>
              </w:rPr>
              <w:t>Marital Status</w:t>
            </w:r>
          </w:p>
        </w:tc>
        <w:tc>
          <w:tcPr>
            <w:tcW w:w="4055" w:type="dxa"/>
            <w:gridSpan w:val="7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14:paraId="7051A892" w14:textId="3AC17A2C" w:rsidR="004907B0" w:rsidRDefault="004907B0" w:rsidP="00FC7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  <w:proofErr w:type="gramStart"/>
            <w:r>
              <w:rPr>
                <w:rFonts w:ascii="Corbel" w:hAnsi="Corbel"/>
                <w:sz w:val="18"/>
              </w:rPr>
              <w:t>(  )</w:t>
            </w:r>
            <w:proofErr w:type="gramEnd"/>
            <w:r>
              <w:rPr>
                <w:rFonts w:ascii="Corbel" w:hAnsi="Corbel"/>
                <w:sz w:val="18"/>
              </w:rPr>
              <w:t xml:space="preserve"> Single (  ) Married (   ) Divorced  (  ) Other</w:t>
            </w:r>
          </w:p>
        </w:tc>
      </w:tr>
      <w:tr w:rsidR="00601460" w:rsidRPr="00A951CB" w14:paraId="583CBCC4" w14:textId="77777777" w:rsidTr="00A951CB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4" w:type="dxa"/>
            <w:gridSpan w:val="25"/>
            <w:shd w:val="clear" w:color="auto" w:fill="B8CCE4" w:themeFill="accent1" w:themeFillTint="66"/>
          </w:tcPr>
          <w:p w14:paraId="155AD226" w14:textId="77777777" w:rsidR="00601460" w:rsidRPr="00A951CB" w:rsidRDefault="00601460" w:rsidP="00D01268">
            <w:pPr>
              <w:pStyle w:val="Heading2"/>
              <w:outlineLvl w:val="1"/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>INSURANCE INFORMATION</w:t>
            </w:r>
          </w:p>
        </w:tc>
      </w:tr>
      <w:tr w:rsidR="00601460" w:rsidRPr="00A951CB" w14:paraId="231CC8BA" w14:textId="77777777" w:rsidTr="00A95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4" w:type="dxa"/>
            <w:gridSpan w:val="25"/>
          </w:tcPr>
          <w:p w14:paraId="2D22978D" w14:textId="77777777" w:rsidR="00601460" w:rsidRPr="00A951CB" w:rsidRDefault="00601460" w:rsidP="00601460">
            <w:pPr>
              <w:pStyle w:val="Centered"/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 xml:space="preserve">(Please give your insurance </w:t>
            </w:r>
            <w:smartTag w:uri="urn:schemas-microsoft-com:office:smarttags" w:element="stockticker">
              <w:r w:rsidRPr="00A951CB">
                <w:rPr>
                  <w:rFonts w:ascii="Corbel" w:hAnsi="Corbel"/>
                  <w:sz w:val="18"/>
                </w:rPr>
                <w:t>card</w:t>
              </w:r>
            </w:smartTag>
            <w:r w:rsidRPr="00A951CB">
              <w:rPr>
                <w:rFonts w:ascii="Corbel" w:hAnsi="Corbel"/>
                <w:sz w:val="18"/>
              </w:rPr>
              <w:t xml:space="preserve"> to the receptionist.)</w:t>
            </w:r>
          </w:p>
        </w:tc>
      </w:tr>
      <w:tr w:rsidR="00F47A06" w:rsidRPr="00A951CB" w14:paraId="44075C8C" w14:textId="77777777" w:rsidTr="00B569EA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8" w:type="dxa"/>
            <w:gridSpan w:val="3"/>
          </w:tcPr>
          <w:p w14:paraId="224D4C82" w14:textId="77777777" w:rsidR="00C32E5F" w:rsidRPr="00A951CB" w:rsidRDefault="00C32E5F" w:rsidP="00FC7060">
            <w:pPr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 xml:space="preserve">Person </w:t>
            </w:r>
            <w:r w:rsidR="0090439A" w:rsidRPr="00A951CB">
              <w:rPr>
                <w:rFonts w:ascii="Corbel" w:hAnsi="Corbel"/>
                <w:sz w:val="18"/>
              </w:rPr>
              <w:t>r</w:t>
            </w:r>
            <w:r w:rsidRPr="00A951CB">
              <w:rPr>
                <w:rFonts w:ascii="Corbel" w:hAnsi="Corbel"/>
                <w:sz w:val="18"/>
              </w:rPr>
              <w:t xml:space="preserve">esponsible for </w:t>
            </w:r>
            <w:r w:rsidR="0090439A" w:rsidRPr="00A951CB">
              <w:rPr>
                <w:rFonts w:ascii="Corbel" w:hAnsi="Corbel"/>
                <w:sz w:val="18"/>
              </w:rPr>
              <w:t>b</w:t>
            </w:r>
            <w:r w:rsidRPr="00A951CB">
              <w:rPr>
                <w:rFonts w:ascii="Corbel" w:hAnsi="Corbel"/>
                <w:sz w:val="18"/>
              </w:rPr>
              <w:t>ill</w:t>
            </w:r>
            <w:r w:rsidR="0090439A" w:rsidRPr="00A951CB">
              <w:rPr>
                <w:rFonts w:ascii="Corbel" w:hAnsi="Corbel"/>
                <w:sz w:val="18"/>
              </w:rPr>
              <w:t>:</w:t>
            </w:r>
          </w:p>
        </w:tc>
        <w:tc>
          <w:tcPr>
            <w:tcW w:w="1932" w:type="dxa"/>
            <w:gridSpan w:val="9"/>
          </w:tcPr>
          <w:p w14:paraId="0A7CCEE7" w14:textId="77777777" w:rsidR="00F231C0" w:rsidRPr="00A951CB" w:rsidRDefault="00C32E5F" w:rsidP="00FC7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 xml:space="preserve">Birth </w:t>
            </w:r>
            <w:r w:rsidR="0090439A" w:rsidRPr="00A951CB">
              <w:rPr>
                <w:rFonts w:ascii="Corbel" w:hAnsi="Corbel"/>
                <w:sz w:val="18"/>
              </w:rPr>
              <w:t>d</w:t>
            </w:r>
            <w:r w:rsidRPr="00A951CB">
              <w:rPr>
                <w:rFonts w:ascii="Corbel" w:hAnsi="Corbel"/>
                <w:sz w:val="18"/>
              </w:rPr>
              <w:t>ate</w:t>
            </w:r>
            <w:r w:rsidR="0090439A" w:rsidRPr="00A951CB">
              <w:rPr>
                <w:rFonts w:ascii="Corbel" w:hAnsi="Corbel"/>
                <w:sz w:val="18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5" w:type="dxa"/>
            <w:gridSpan w:val="8"/>
          </w:tcPr>
          <w:p w14:paraId="711A25D1" w14:textId="77777777" w:rsidR="00F231C0" w:rsidRPr="00A951CB" w:rsidRDefault="008616DF" w:rsidP="00FC7060">
            <w:pPr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>Address (i</w:t>
            </w:r>
            <w:r w:rsidR="00C32E5F" w:rsidRPr="00A951CB">
              <w:rPr>
                <w:rFonts w:ascii="Corbel" w:hAnsi="Corbel"/>
                <w:sz w:val="18"/>
              </w:rPr>
              <w:t xml:space="preserve">f </w:t>
            </w:r>
            <w:r w:rsidRPr="00A951CB">
              <w:rPr>
                <w:rFonts w:ascii="Corbel" w:hAnsi="Corbel"/>
                <w:sz w:val="18"/>
              </w:rPr>
              <w:t>d</w:t>
            </w:r>
            <w:r w:rsidR="00C32E5F" w:rsidRPr="00A951CB">
              <w:rPr>
                <w:rFonts w:ascii="Corbel" w:hAnsi="Corbel"/>
                <w:sz w:val="18"/>
              </w:rPr>
              <w:t>ifferent)</w:t>
            </w:r>
            <w:r w:rsidR="0090439A" w:rsidRPr="00A951CB">
              <w:rPr>
                <w:rFonts w:ascii="Corbel" w:hAnsi="Corbel"/>
                <w:sz w:val="18"/>
              </w:rPr>
              <w:t>:</w:t>
            </w:r>
          </w:p>
        </w:tc>
        <w:tc>
          <w:tcPr>
            <w:tcW w:w="2809" w:type="dxa"/>
            <w:gridSpan w:val="5"/>
          </w:tcPr>
          <w:p w14:paraId="1329C215" w14:textId="77777777" w:rsidR="00F231C0" w:rsidRPr="00A951CB" w:rsidRDefault="00C32E5F" w:rsidP="00FC7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 xml:space="preserve">Home </w:t>
            </w:r>
            <w:r w:rsidR="0090439A" w:rsidRPr="00A951CB">
              <w:rPr>
                <w:rFonts w:ascii="Corbel" w:hAnsi="Corbel"/>
                <w:sz w:val="18"/>
              </w:rPr>
              <w:t>p</w:t>
            </w:r>
            <w:r w:rsidRPr="00A951CB">
              <w:rPr>
                <w:rFonts w:ascii="Corbel" w:hAnsi="Corbel"/>
                <w:sz w:val="18"/>
              </w:rPr>
              <w:t xml:space="preserve">hone </w:t>
            </w:r>
            <w:r w:rsidR="0090439A" w:rsidRPr="00A951CB">
              <w:rPr>
                <w:rFonts w:ascii="Corbel" w:hAnsi="Corbel"/>
                <w:sz w:val="18"/>
              </w:rPr>
              <w:t>n</w:t>
            </w:r>
            <w:r w:rsidRPr="00A951CB">
              <w:rPr>
                <w:rFonts w:ascii="Corbel" w:hAnsi="Corbel"/>
                <w:sz w:val="18"/>
              </w:rPr>
              <w:t>o.</w:t>
            </w:r>
            <w:r w:rsidR="0090439A" w:rsidRPr="00A951CB">
              <w:rPr>
                <w:rFonts w:ascii="Corbel" w:hAnsi="Corbel"/>
                <w:sz w:val="18"/>
              </w:rPr>
              <w:t>:</w:t>
            </w:r>
          </w:p>
        </w:tc>
      </w:tr>
      <w:tr w:rsidR="003E11D5" w:rsidRPr="00A951CB" w14:paraId="32E066F4" w14:textId="77777777" w:rsidTr="00B56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8" w:type="dxa"/>
            <w:gridSpan w:val="3"/>
          </w:tcPr>
          <w:p w14:paraId="6976342F" w14:textId="48E2930E" w:rsidR="003E11D5" w:rsidRPr="00A951CB" w:rsidRDefault="003E11D5" w:rsidP="00FC7060">
            <w:pPr>
              <w:rPr>
                <w:rFonts w:ascii="Corbel" w:hAnsi="Corbel"/>
                <w:sz w:val="18"/>
              </w:rPr>
            </w:pPr>
          </w:p>
        </w:tc>
        <w:tc>
          <w:tcPr>
            <w:tcW w:w="1932" w:type="dxa"/>
            <w:gridSpan w:val="9"/>
          </w:tcPr>
          <w:p w14:paraId="76BCDA4B" w14:textId="3CC40074" w:rsidR="003E11D5" w:rsidRPr="00A951CB" w:rsidRDefault="003E11D5" w:rsidP="00FA0C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5" w:type="dxa"/>
            <w:gridSpan w:val="8"/>
          </w:tcPr>
          <w:p w14:paraId="460F6CAD" w14:textId="03481A51" w:rsidR="003E11D5" w:rsidRPr="00A951CB" w:rsidRDefault="003E11D5" w:rsidP="00FC7060">
            <w:pPr>
              <w:rPr>
                <w:rFonts w:ascii="Corbel" w:hAnsi="Corbel"/>
                <w:sz w:val="18"/>
              </w:rPr>
            </w:pPr>
          </w:p>
        </w:tc>
        <w:tc>
          <w:tcPr>
            <w:tcW w:w="2809" w:type="dxa"/>
            <w:gridSpan w:val="5"/>
          </w:tcPr>
          <w:p w14:paraId="58C90562" w14:textId="4C4346FE" w:rsidR="003E11D5" w:rsidRPr="00A951CB" w:rsidRDefault="003E11D5" w:rsidP="00C75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</w:p>
        </w:tc>
      </w:tr>
      <w:tr w:rsidR="00F47A06" w:rsidRPr="00A951CB" w14:paraId="781304AA" w14:textId="77777777" w:rsidTr="00B569EA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5" w:type="dxa"/>
            <w:gridSpan w:val="2"/>
          </w:tcPr>
          <w:p w14:paraId="0AFA45D6" w14:textId="77777777" w:rsidR="008616DF" w:rsidRPr="00A951CB" w:rsidRDefault="008616DF" w:rsidP="00FC7060">
            <w:pPr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>Occupation</w:t>
            </w:r>
            <w:r w:rsidR="0090439A" w:rsidRPr="00A951CB">
              <w:rPr>
                <w:rFonts w:ascii="Corbel" w:hAnsi="Corbel"/>
                <w:sz w:val="18"/>
              </w:rPr>
              <w:t>:</w:t>
            </w:r>
          </w:p>
        </w:tc>
        <w:tc>
          <w:tcPr>
            <w:tcW w:w="2405" w:type="dxa"/>
            <w:gridSpan w:val="10"/>
          </w:tcPr>
          <w:p w14:paraId="3E55E5BA" w14:textId="77777777" w:rsidR="008616DF" w:rsidRPr="00A951CB" w:rsidRDefault="008616DF" w:rsidP="00FC7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>Employer</w:t>
            </w:r>
            <w:r w:rsidR="0090439A" w:rsidRPr="00A951CB">
              <w:rPr>
                <w:rFonts w:ascii="Corbel" w:hAnsi="Corbel"/>
                <w:sz w:val="18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5" w:type="dxa"/>
            <w:gridSpan w:val="8"/>
          </w:tcPr>
          <w:p w14:paraId="005AF940" w14:textId="77777777" w:rsidR="008616DF" w:rsidRPr="00A951CB" w:rsidRDefault="008616DF" w:rsidP="00FC7060">
            <w:pPr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 xml:space="preserve">Employer </w:t>
            </w:r>
            <w:r w:rsidR="0090439A" w:rsidRPr="00A951CB">
              <w:rPr>
                <w:rFonts w:ascii="Corbel" w:hAnsi="Corbel"/>
                <w:sz w:val="18"/>
              </w:rPr>
              <w:t>a</w:t>
            </w:r>
            <w:r w:rsidRPr="00A951CB">
              <w:rPr>
                <w:rFonts w:ascii="Corbel" w:hAnsi="Corbel"/>
                <w:sz w:val="18"/>
              </w:rPr>
              <w:t>ddress</w:t>
            </w:r>
            <w:r w:rsidR="0090439A" w:rsidRPr="00A951CB">
              <w:rPr>
                <w:rFonts w:ascii="Corbel" w:hAnsi="Corbel"/>
                <w:sz w:val="18"/>
              </w:rPr>
              <w:t>:</w:t>
            </w:r>
          </w:p>
        </w:tc>
        <w:tc>
          <w:tcPr>
            <w:tcW w:w="2809" w:type="dxa"/>
            <w:gridSpan w:val="5"/>
          </w:tcPr>
          <w:p w14:paraId="3D18B636" w14:textId="77777777" w:rsidR="008616DF" w:rsidRPr="00A951CB" w:rsidRDefault="008616DF" w:rsidP="00FC7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 xml:space="preserve">Employer </w:t>
            </w:r>
            <w:r w:rsidR="0090439A" w:rsidRPr="00A951CB">
              <w:rPr>
                <w:rFonts w:ascii="Corbel" w:hAnsi="Corbel"/>
                <w:sz w:val="18"/>
              </w:rPr>
              <w:t>p</w:t>
            </w:r>
            <w:r w:rsidRPr="00A951CB">
              <w:rPr>
                <w:rFonts w:ascii="Corbel" w:hAnsi="Corbel"/>
                <w:sz w:val="18"/>
              </w:rPr>
              <w:t xml:space="preserve">hone </w:t>
            </w:r>
            <w:r w:rsidR="0090439A" w:rsidRPr="00A951CB">
              <w:rPr>
                <w:rFonts w:ascii="Corbel" w:hAnsi="Corbel"/>
                <w:sz w:val="18"/>
              </w:rPr>
              <w:t>n</w:t>
            </w:r>
            <w:r w:rsidRPr="00A951CB">
              <w:rPr>
                <w:rFonts w:ascii="Corbel" w:hAnsi="Corbel"/>
                <w:sz w:val="18"/>
              </w:rPr>
              <w:t>o.</w:t>
            </w:r>
            <w:r w:rsidR="0090439A" w:rsidRPr="00A951CB">
              <w:rPr>
                <w:rFonts w:ascii="Corbel" w:hAnsi="Corbel"/>
                <w:sz w:val="18"/>
              </w:rPr>
              <w:t>:</w:t>
            </w:r>
          </w:p>
        </w:tc>
      </w:tr>
      <w:tr w:rsidR="000515BE" w:rsidRPr="00A951CB" w14:paraId="029B74CB" w14:textId="77777777" w:rsidTr="00B56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5" w:type="dxa"/>
            <w:gridSpan w:val="2"/>
          </w:tcPr>
          <w:p w14:paraId="0CA6EE30" w14:textId="64C243DC" w:rsidR="008616DF" w:rsidRPr="00A951CB" w:rsidRDefault="008616DF" w:rsidP="00FC7060">
            <w:pPr>
              <w:rPr>
                <w:rFonts w:ascii="Corbel" w:hAnsi="Corbel"/>
                <w:sz w:val="18"/>
              </w:rPr>
            </w:pPr>
          </w:p>
        </w:tc>
        <w:tc>
          <w:tcPr>
            <w:tcW w:w="2405" w:type="dxa"/>
            <w:gridSpan w:val="10"/>
          </w:tcPr>
          <w:p w14:paraId="7B0C67CC" w14:textId="48CD1430" w:rsidR="008616DF" w:rsidRPr="00A951CB" w:rsidRDefault="008616DF" w:rsidP="00FC7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65" w:type="dxa"/>
            <w:gridSpan w:val="8"/>
          </w:tcPr>
          <w:p w14:paraId="25F6FE70" w14:textId="167EAB25" w:rsidR="008616DF" w:rsidRPr="00A951CB" w:rsidRDefault="008616DF" w:rsidP="00FC7060">
            <w:pPr>
              <w:rPr>
                <w:rFonts w:ascii="Corbel" w:hAnsi="Corbel"/>
                <w:sz w:val="18"/>
              </w:rPr>
            </w:pPr>
          </w:p>
        </w:tc>
        <w:tc>
          <w:tcPr>
            <w:tcW w:w="2809" w:type="dxa"/>
            <w:gridSpan w:val="5"/>
          </w:tcPr>
          <w:p w14:paraId="0F8BD5F3" w14:textId="2F59A9E2" w:rsidR="008616DF" w:rsidRPr="00A951CB" w:rsidRDefault="008616DF" w:rsidP="00C757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</w:p>
        </w:tc>
      </w:tr>
      <w:tr w:rsidR="00A951CB" w:rsidRPr="00A951CB" w14:paraId="41E4438F" w14:textId="77777777" w:rsidTr="00B569EA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gridSpan w:val="6"/>
          </w:tcPr>
          <w:p w14:paraId="20DC34FD" w14:textId="728D849D" w:rsidR="00A951CB" w:rsidRPr="00A951CB" w:rsidRDefault="00A951CB" w:rsidP="00FC7060">
            <w:pPr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>Insurance:</w:t>
            </w:r>
          </w:p>
        </w:tc>
        <w:tc>
          <w:tcPr>
            <w:tcW w:w="7677" w:type="dxa"/>
            <w:gridSpan w:val="18"/>
          </w:tcPr>
          <w:p w14:paraId="2CAAE968" w14:textId="3DA7749C" w:rsidR="00A951CB" w:rsidRPr="00A951CB" w:rsidRDefault="00A951CB" w:rsidP="00FC7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33C9057C" w14:textId="77777777" w:rsidR="00A951CB" w:rsidRPr="00A951CB" w:rsidRDefault="00A951CB" w:rsidP="00FC7060">
            <w:pPr>
              <w:rPr>
                <w:rFonts w:ascii="Corbel" w:hAnsi="Corbel"/>
                <w:sz w:val="18"/>
              </w:rPr>
            </w:pPr>
          </w:p>
        </w:tc>
      </w:tr>
      <w:tr w:rsidR="0056054E" w:rsidRPr="00A951CB" w14:paraId="69223FFF" w14:textId="77777777" w:rsidTr="00B56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5" w:type="dxa"/>
            <w:gridSpan w:val="5"/>
          </w:tcPr>
          <w:p w14:paraId="6D0092CC" w14:textId="77777777" w:rsidR="0056054E" w:rsidRPr="00A951CB" w:rsidRDefault="0056054E" w:rsidP="00FC7060">
            <w:pPr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>Subscriber’s name:</w:t>
            </w:r>
          </w:p>
        </w:tc>
        <w:tc>
          <w:tcPr>
            <w:tcW w:w="2163" w:type="dxa"/>
            <w:gridSpan w:val="8"/>
          </w:tcPr>
          <w:p w14:paraId="4A0C91BF" w14:textId="4EB6C415" w:rsidR="0056054E" w:rsidRPr="00A951CB" w:rsidRDefault="0056054E" w:rsidP="00FC7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>Subscriber’s Birth Date.: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7" w:type="dxa"/>
            <w:gridSpan w:val="7"/>
          </w:tcPr>
          <w:p w14:paraId="3C0FC4D8" w14:textId="180918D3" w:rsidR="0056054E" w:rsidRPr="00A951CB" w:rsidRDefault="0056054E" w:rsidP="00FC7060">
            <w:pPr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>Subscriber ID</w:t>
            </w:r>
          </w:p>
        </w:tc>
        <w:tc>
          <w:tcPr>
            <w:tcW w:w="2809" w:type="dxa"/>
            <w:gridSpan w:val="5"/>
          </w:tcPr>
          <w:p w14:paraId="39861D63" w14:textId="2D82B098" w:rsidR="0056054E" w:rsidRPr="00A951CB" w:rsidRDefault="0056054E" w:rsidP="00FC7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>Group no.:</w:t>
            </w:r>
          </w:p>
        </w:tc>
      </w:tr>
      <w:tr w:rsidR="0056054E" w:rsidRPr="00A951CB" w14:paraId="142740ED" w14:textId="77777777" w:rsidTr="00B569EA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05" w:type="dxa"/>
            <w:gridSpan w:val="5"/>
          </w:tcPr>
          <w:p w14:paraId="61FDFC17" w14:textId="37812079" w:rsidR="0056054E" w:rsidRPr="00A951CB" w:rsidRDefault="0056054E" w:rsidP="00FC7060">
            <w:pPr>
              <w:rPr>
                <w:rFonts w:ascii="Corbel" w:hAnsi="Corbel"/>
                <w:sz w:val="18"/>
              </w:rPr>
            </w:pPr>
          </w:p>
        </w:tc>
        <w:tc>
          <w:tcPr>
            <w:tcW w:w="2163" w:type="dxa"/>
            <w:gridSpan w:val="8"/>
          </w:tcPr>
          <w:p w14:paraId="67BCF21E" w14:textId="1D2701F3" w:rsidR="0056054E" w:rsidRPr="00A951CB" w:rsidRDefault="0056054E" w:rsidP="00FC7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7" w:type="dxa"/>
            <w:gridSpan w:val="7"/>
          </w:tcPr>
          <w:p w14:paraId="0730544E" w14:textId="3D8A2B6B" w:rsidR="0056054E" w:rsidRPr="00A951CB" w:rsidRDefault="0056054E" w:rsidP="00FC7060">
            <w:pPr>
              <w:rPr>
                <w:rFonts w:ascii="Corbel" w:hAnsi="Corbel"/>
                <w:sz w:val="18"/>
              </w:rPr>
            </w:pPr>
          </w:p>
        </w:tc>
        <w:tc>
          <w:tcPr>
            <w:tcW w:w="2809" w:type="dxa"/>
            <w:gridSpan w:val="5"/>
          </w:tcPr>
          <w:p w14:paraId="11200332" w14:textId="31F6D394" w:rsidR="0056054E" w:rsidRPr="00A951CB" w:rsidRDefault="0056054E" w:rsidP="00FC7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</w:p>
        </w:tc>
      </w:tr>
      <w:tr w:rsidR="00734A44" w:rsidRPr="00A951CB" w14:paraId="272981EC" w14:textId="77777777" w:rsidTr="00B56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2" w:type="dxa"/>
            <w:gridSpan w:val="7"/>
          </w:tcPr>
          <w:p w14:paraId="40F27A92" w14:textId="77777777" w:rsidR="00734A44" w:rsidRPr="00A951CB" w:rsidRDefault="00734A44" w:rsidP="00FC7060">
            <w:pPr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>Patient’s relationship to subscriber:</w:t>
            </w:r>
          </w:p>
        </w:tc>
        <w:tc>
          <w:tcPr>
            <w:tcW w:w="7822" w:type="dxa"/>
            <w:gridSpan w:val="18"/>
          </w:tcPr>
          <w:p w14:paraId="31550EE7" w14:textId="5D3D5333" w:rsidR="00734A44" w:rsidRPr="00A951CB" w:rsidRDefault="00734A44" w:rsidP="00FC7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</w:p>
        </w:tc>
      </w:tr>
      <w:tr w:rsidR="00F620AD" w:rsidRPr="00A951CB" w14:paraId="7DF3C86D" w14:textId="77777777" w:rsidTr="00B569EA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85" w:type="dxa"/>
            <w:gridSpan w:val="10"/>
          </w:tcPr>
          <w:p w14:paraId="7E69F194" w14:textId="77777777" w:rsidR="000F1422" w:rsidRPr="00A951CB" w:rsidRDefault="000F1422" w:rsidP="00FC7060">
            <w:pPr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 xml:space="preserve">Name of </w:t>
            </w:r>
            <w:r w:rsidR="0090439A" w:rsidRPr="00A951CB">
              <w:rPr>
                <w:rFonts w:ascii="Corbel" w:hAnsi="Corbel"/>
                <w:sz w:val="18"/>
              </w:rPr>
              <w:t>s</w:t>
            </w:r>
            <w:r w:rsidRPr="00A951CB">
              <w:rPr>
                <w:rFonts w:ascii="Corbel" w:hAnsi="Corbel"/>
                <w:sz w:val="18"/>
              </w:rPr>
              <w:t xml:space="preserve">econdary </w:t>
            </w:r>
            <w:r w:rsidR="0090439A" w:rsidRPr="00A951CB">
              <w:rPr>
                <w:rFonts w:ascii="Corbel" w:hAnsi="Corbel"/>
                <w:sz w:val="18"/>
              </w:rPr>
              <w:t>i</w:t>
            </w:r>
            <w:r w:rsidRPr="00A951CB">
              <w:rPr>
                <w:rFonts w:ascii="Corbel" w:hAnsi="Corbel"/>
                <w:sz w:val="18"/>
              </w:rPr>
              <w:t>nsurance (if applicable)</w:t>
            </w:r>
            <w:r w:rsidR="0090439A" w:rsidRPr="00A951CB">
              <w:rPr>
                <w:rFonts w:ascii="Corbel" w:hAnsi="Corbel"/>
                <w:sz w:val="18"/>
              </w:rPr>
              <w:t>:</w:t>
            </w:r>
          </w:p>
        </w:tc>
        <w:tc>
          <w:tcPr>
            <w:tcW w:w="3328" w:type="dxa"/>
            <w:gridSpan w:val="9"/>
          </w:tcPr>
          <w:p w14:paraId="4165B978" w14:textId="77777777" w:rsidR="000F1422" w:rsidRPr="00A951CB" w:rsidRDefault="000F1422" w:rsidP="00FC7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 xml:space="preserve">Subscriber’s </w:t>
            </w:r>
            <w:r w:rsidR="0090439A" w:rsidRPr="00A951CB">
              <w:rPr>
                <w:rFonts w:ascii="Corbel" w:hAnsi="Corbel"/>
                <w:sz w:val="18"/>
              </w:rPr>
              <w:t>n</w:t>
            </w:r>
            <w:r w:rsidRPr="00A951CB">
              <w:rPr>
                <w:rFonts w:ascii="Corbel" w:hAnsi="Corbel"/>
                <w:sz w:val="18"/>
              </w:rPr>
              <w:t>ame</w:t>
            </w:r>
            <w:r w:rsidR="0090439A" w:rsidRPr="00A951CB">
              <w:rPr>
                <w:rFonts w:ascii="Corbel" w:hAnsi="Corbel"/>
                <w:sz w:val="18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9" w:type="dxa"/>
            <w:gridSpan w:val="2"/>
          </w:tcPr>
          <w:p w14:paraId="7689106D" w14:textId="189F4997" w:rsidR="000F1422" w:rsidRPr="00A951CB" w:rsidRDefault="0056054E" w:rsidP="00FC7060">
            <w:pPr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>Subscriber ID:</w:t>
            </w:r>
          </w:p>
        </w:tc>
        <w:tc>
          <w:tcPr>
            <w:tcW w:w="2042" w:type="dxa"/>
            <w:gridSpan w:val="4"/>
          </w:tcPr>
          <w:p w14:paraId="03480BA7" w14:textId="612D0ED7" w:rsidR="000F1422" w:rsidRPr="00A951CB" w:rsidRDefault="0056054E" w:rsidP="00FC7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>Group no.:</w:t>
            </w:r>
          </w:p>
        </w:tc>
      </w:tr>
      <w:tr w:rsidR="00F620AD" w:rsidRPr="00A951CB" w14:paraId="596957A0" w14:textId="77777777" w:rsidTr="00B56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85" w:type="dxa"/>
            <w:gridSpan w:val="10"/>
          </w:tcPr>
          <w:p w14:paraId="0C5CF7BD" w14:textId="54B4B42A" w:rsidR="000F1422" w:rsidRPr="00A951CB" w:rsidRDefault="000F1422" w:rsidP="00FC7060">
            <w:pPr>
              <w:rPr>
                <w:rFonts w:ascii="Corbel" w:hAnsi="Corbel"/>
                <w:sz w:val="18"/>
              </w:rPr>
            </w:pPr>
          </w:p>
        </w:tc>
        <w:tc>
          <w:tcPr>
            <w:tcW w:w="3328" w:type="dxa"/>
            <w:gridSpan w:val="9"/>
          </w:tcPr>
          <w:p w14:paraId="6598B4B2" w14:textId="677D746E" w:rsidR="000F1422" w:rsidRPr="00A951CB" w:rsidRDefault="000F1422" w:rsidP="00FC7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9" w:type="dxa"/>
            <w:gridSpan w:val="2"/>
          </w:tcPr>
          <w:p w14:paraId="2E5902DB" w14:textId="29788753" w:rsidR="000F1422" w:rsidRPr="00A951CB" w:rsidRDefault="000F1422" w:rsidP="00FC7060">
            <w:pPr>
              <w:rPr>
                <w:rFonts w:ascii="Corbel" w:hAnsi="Corbel"/>
                <w:sz w:val="18"/>
              </w:rPr>
            </w:pPr>
          </w:p>
        </w:tc>
        <w:tc>
          <w:tcPr>
            <w:tcW w:w="2042" w:type="dxa"/>
            <w:gridSpan w:val="4"/>
          </w:tcPr>
          <w:p w14:paraId="27CF5E82" w14:textId="40969D75" w:rsidR="000F1422" w:rsidRPr="00A951CB" w:rsidRDefault="000F1422" w:rsidP="00FC7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</w:p>
        </w:tc>
      </w:tr>
      <w:tr w:rsidR="00CE17CC" w:rsidRPr="00A951CB" w14:paraId="2064BB07" w14:textId="77777777" w:rsidTr="00B569EA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  <w:gridSpan w:val="8"/>
          </w:tcPr>
          <w:p w14:paraId="39536A05" w14:textId="77777777" w:rsidR="00CE17CC" w:rsidRPr="00A951CB" w:rsidRDefault="00CE17CC" w:rsidP="00FC7060">
            <w:pPr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>Patient’s relationship to subscriber:</w:t>
            </w:r>
          </w:p>
        </w:tc>
        <w:sdt>
          <w:sdtPr>
            <w:rPr>
              <w:rFonts w:ascii="Corbel" w:hAnsi="Corbel"/>
              <w:sz w:val="18"/>
            </w:rPr>
            <w:id w:val="817853216"/>
            <w:placeholder>
              <w:docPart w:val="013DE597071945EDAA9B78D320087103"/>
            </w:placeholder>
            <w:showingPlcHdr/>
            <w:dropDownList>
              <w:listItem w:value="Choose an item."/>
              <w:listItem w:displayText="Self" w:value="Self"/>
              <w:listItem w:displayText="Spouse" w:value="Spouse"/>
              <w:listItem w:displayText="Child" w:value="Child"/>
              <w:listItem w:displayText="Other" w:value="Other"/>
            </w:dropDownList>
          </w:sdtPr>
          <w:sdtEndPr/>
          <w:sdtContent>
            <w:tc>
              <w:tcPr>
                <w:tcW w:w="7778" w:type="dxa"/>
                <w:gridSpan w:val="17"/>
              </w:tcPr>
              <w:p w14:paraId="501713F0" w14:textId="77777777" w:rsidR="00CE17CC" w:rsidRPr="00A951CB" w:rsidRDefault="00CE17CC" w:rsidP="00FC706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rbel" w:hAnsi="Corbel"/>
                    <w:sz w:val="18"/>
                  </w:rPr>
                </w:pPr>
                <w:r w:rsidRPr="00A951CB">
                  <w:rPr>
                    <w:rStyle w:val="PlaceholderText"/>
                    <w:rFonts w:ascii="Corbel" w:hAnsi="Corbel"/>
                    <w:sz w:val="18"/>
                  </w:rPr>
                  <w:t>Choose an item.</w:t>
                </w:r>
              </w:p>
            </w:tc>
          </w:sdtContent>
        </w:sdt>
      </w:tr>
      <w:tr w:rsidR="000F1422" w:rsidRPr="00A951CB" w14:paraId="4BFFC0FF" w14:textId="77777777" w:rsidTr="00A95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4" w:type="dxa"/>
            <w:gridSpan w:val="25"/>
          </w:tcPr>
          <w:p w14:paraId="5367B10A" w14:textId="77777777" w:rsidR="000F1422" w:rsidRPr="00A951CB" w:rsidRDefault="000F1422" w:rsidP="00FC7060">
            <w:pPr>
              <w:rPr>
                <w:rFonts w:ascii="Corbel" w:hAnsi="Corbel"/>
                <w:sz w:val="18"/>
              </w:rPr>
            </w:pPr>
          </w:p>
        </w:tc>
      </w:tr>
      <w:tr w:rsidR="00D75DCD" w:rsidRPr="00A951CB" w14:paraId="18B5B029" w14:textId="77777777" w:rsidTr="00A951CB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4" w:type="dxa"/>
            <w:gridSpan w:val="25"/>
          </w:tcPr>
          <w:p w14:paraId="50599BAA" w14:textId="2E3726B7" w:rsidR="00D75DCD" w:rsidRPr="00A951CB" w:rsidRDefault="00D75DCD" w:rsidP="00FC7060">
            <w:pPr>
              <w:rPr>
                <w:rFonts w:ascii="Corbel" w:hAnsi="Corbel"/>
                <w:sz w:val="18"/>
              </w:rPr>
            </w:pPr>
          </w:p>
        </w:tc>
      </w:tr>
      <w:tr w:rsidR="000F1422" w:rsidRPr="00A951CB" w14:paraId="4E1B042C" w14:textId="77777777" w:rsidTr="00A95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4" w:type="dxa"/>
            <w:gridSpan w:val="25"/>
            <w:shd w:val="clear" w:color="auto" w:fill="B8CCE4" w:themeFill="accent1" w:themeFillTint="66"/>
          </w:tcPr>
          <w:p w14:paraId="2D9BD3D9" w14:textId="77777777" w:rsidR="000F1422" w:rsidRPr="00A951CB" w:rsidRDefault="000F1422" w:rsidP="00D01268">
            <w:pPr>
              <w:pStyle w:val="Heading2"/>
              <w:outlineLvl w:val="1"/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>IN CASE OF EMERGENCY</w:t>
            </w:r>
          </w:p>
        </w:tc>
      </w:tr>
      <w:tr w:rsidR="0056054E" w:rsidRPr="00A951CB" w14:paraId="51BBB500" w14:textId="77777777" w:rsidTr="009E0855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14"/>
          </w:tcPr>
          <w:p w14:paraId="7D7BEBBD" w14:textId="77777777" w:rsidR="0056054E" w:rsidRPr="00A951CB" w:rsidRDefault="0056054E" w:rsidP="00FC7060">
            <w:pPr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>Name of local friend or relative (not living at same address):</w:t>
            </w:r>
          </w:p>
        </w:tc>
        <w:tc>
          <w:tcPr>
            <w:tcW w:w="1968" w:type="dxa"/>
            <w:gridSpan w:val="5"/>
          </w:tcPr>
          <w:p w14:paraId="160FB71C" w14:textId="77777777" w:rsidR="0056054E" w:rsidRPr="00A951CB" w:rsidRDefault="0056054E" w:rsidP="00FC7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>Relationship to patient: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1" w:type="dxa"/>
            <w:gridSpan w:val="6"/>
          </w:tcPr>
          <w:p w14:paraId="6A9E309C" w14:textId="2AE6E9E1" w:rsidR="0056054E" w:rsidRPr="00A951CB" w:rsidRDefault="0056054E" w:rsidP="00FC7060">
            <w:pPr>
              <w:rPr>
                <w:rFonts w:ascii="Corbel" w:hAnsi="Corbel"/>
                <w:sz w:val="18"/>
              </w:rPr>
            </w:pPr>
            <w:r w:rsidRPr="00A951CB">
              <w:rPr>
                <w:rFonts w:ascii="Corbel" w:hAnsi="Corbel"/>
                <w:sz w:val="18"/>
              </w:rPr>
              <w:t>Phone No.:</w:t>
            </w:r>
          </w:p>
        </w:tc>
      </w:tr>
      <w:tr w:rsidR="0056054E" w:rsidRPr="00A951CB" w14:paraId="19479B30" w14:textId="77777777" w:rsidTr="009E0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14"/>
          </w:tcPr>
          <w:p w14:paraId="291BA328" w14:textId="01BCEDBE" w:rsidR="0056054E" w:rsidRPr="00A951CB" w:rsidRDefault="0056054E" w:rsidP="00FC7060">
            <w:pPr>
              <w:rPr>
                <w:rFonts w:ascii="Corbel" w:hAnsi="Corbel"/>
                <w:sz w:val="18"/>
              </w:rPr>
            </w:pPr>
          </w:p>
        </w:tc>
        <w:tc>
          <w:tcPr>
            <w:tcW w:w="1968" w:type="dxa"/>
            <w:gridSpan w:val="5"/>
          </w:tcPr>
          <w:p w14:paraId="244F0D6D" w14:textId="43650148" w:rsidR="0056054E" w:rsidRPr="00A951CB" w:rsidRDefault="0056054E" w:rsidP="00FC7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1" w:type="dxa"/>
            <w:gridSpan w:val="6"/>
          </w:tcPr>
          <w:p w14:paraId="55FB004E" w14:textId="330FB2CD" w:rsidR="0056054E" w:rsidRPr="00A951CB" w:rsidRDefault="0056054E" w:rsidP="00FC7060">
            <w:pPr>
              <w:rPr>
                <w:rFonts w:ascii="Corbel" w:hAnsi="Corbel"/>
                <w:sz w:val="18"/>
              </w:rPr>
            </w:pPr>
          </w:p>
        </w:tc>
      </w:tr>
      <w:tr w:rsidR="00CD272D" w:rsidRPr="00A951CB" w14:paraId="41062863" w14:textId="77777777" w:rsidTr="00A951CB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94" w:type="dxa"/>
            <w:gridSpan w:val="25"/>
          </w:tcPr>
          <w:p w14:paraId="6B1934A9" w14:textId="791A9B7B" w:rsidR="000F1422" w:rsidRPr="00A951CB" w:rsidRDefault="000F1422" w:rsidP="00540A5B">
            <w:pPr>
              <w:rPr>
                <w:rFonts w:ascii="Corbel" w:hAnsi="Corbel"/>
                <w:sz w:val="18"/>
              </w:rPr>
            </w:pPr>
          </w:p>
        </w:tc>
      </w:tr>
      <w:bookmarkEnd w:id="0"/>
    </w:tbl>
    <w:p w14:paraId="1B9AD85E" w14:textId="58AAF64E" w:rsidR="00D75DCD" w:rsidRDefault="00D75DCD" w:rsidP="0090679F"/>
    <w:p w14:paraId="31B7F810" w14:textId="79B43C99" w:rsidR="006C2811" w:rsidRDefault="006C2811" w:rsidP="0090679F"/>
    <w:p w14:paraId="1285C208" w14:textId="3071578B" w:rsidR="006C2811" w:rsidRDefault="006C2811" w:rsidP="0090679F"/>
    <w:p w14:paraId="0738308A" w14:textId="11AAC4B9" w:rsidR="006C2811" w:rsidRDefault="006C2811" w:rsidP="0090679F"/>
    <w:p w14:paraId="5F49B596" w14:textId="29C8272A" w:rsidR="006C2811" w:rsidRDefault="006C2811" w:rsidP="0090679F"/>
    <w:p w14:paraId="7E9350C5" w14:textId="748E7F96" w:rsidR="006C2811" w:rsidRDefault="006C2811" w:rsidP="0090679F"/>
    <w:p w14:paraId="19C19E99" w14:textId="33EE05DC" w:rsidR="006C2811" w:rsidRDefault="006C2811" w:rsidP="0090679F"/>
    <w:p w14:paraId="4D639E31" w14:textId="01B88C68" w:rsidR="006C2811" w:rsidRDefault="006C2811" w:rsidP="0090679F"/>
    <w:p w14:paraId="1FEF13A7" w14:textId="31D1A50B" w:rsidR="006C2811" w:rsidRDefault="006C2811" w:rsidP="0090679F"/>
    <w:p w14:paraId="52B56A64" w14:textId="14BF5E8A" w:rsidR="006C2811" w:rsidRDefault="006C2811" w:rsidP="0090679F"/>
    <w:p w14:paraId="0C9A904E" w14:textId="209EAE58" w:rsidR="006C2811" w:rsidRDefault="006C2811" w:rsidP="0090679F"/>
    <w:p w14:paraId="02932DAE" w14:textId="634C192B" w:rsidR="006C2811" w:rsidRDefault="006C2811" w:rsidP="0090679F"/>
    <w:p w14:paraId="796E5FDC" w14:textId="1A607894" w:rsidR="006C2811" w:rsidRDefault="006C2811" w:rsidP="0090679F"/>
    <w:p w14:paraId="42836D49" w14:textId="45BE30BA" w:rsidR="006C2811" w:rsidRDefault="006C2811" w:rsidP="0090679F"/>
    <w:tbl>
      <w:tblPr>
        <w:tblStyle w:val="GridTable1Light-Accent5"/>
        <w:tblpPr w:leftFromText="180" w:rightFromText="180" w:vertAnchor="page" w:horzAnchor="margin" w:tblpY="2851"/>
        <w:tblW w:w="10885" w:type="dxa"/>
        <w:tblLayout w:type="fixed"/>
        <w:tblLook w:val="06A0" w:firstRow="1" w:lastRow="0" w:firstColumn="1" w:lastColumn="0" w:noHBand="1" w:noVBand="1"/>
      </w:tblPr>
      <w:tblGrid>
        <w:gridCol w:w="1009"/>
        <w:gridCol w:w="984"/>
        <w:gridCol w:w="1152"/>
        <w:gridCol w:w="1260"/>
        <w:gridCol w:w="180"/>
        <w:gridCol w:w="670"/>
        <w:gridCol w:w="230"/>
        <w:gridCol w:w="1170"/>
        <w:gridCol w:w="90"/>
        <w:gridCol w:w="720"/>
        <w:gridCol w:w="900"/>
        <w:gridCol w:w="900"/>
        <w:gridCol w:w="630"/>
        <w:gridCol w:w="983"/>
        <w:gridCol w:w="7"/>
      </w:tblGrid>
      <w:tr w:rsidR="006C2811" w14:paraId="1F22537B" w14:textId="77777777" w:rsidTr="0065739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8" w:type="dxa"/>
            <w:gridSpan w:val="14"/>
            <w:shd w:val="clear" w:color="auto" w:fill="DAEEF3" w:themeFill="accent5" w:themeFillTint="33"/>
          </w:tcPr>
          <w:p w14:paraId="255A9567" w14:textId="168D89D5" w:rsidR="006C2811" w:rsidRDefault="006C2811" w:rsidP="00F87E10">
            <w:pPr>
              <w:jc w:val="center"/>
            </w:pPr>
            <w:r w:rsidRPr="00F87E10">
              <w:rPr>
                <w:sz w:val="24"/>
              </w:rPr>
              <w:lastRenderedPageBreak/>
              <w:t>Medical History</w:t>
            </w:r>
          </w:p>
        </w:tc>
      </w:tr>
      <w:tr w:rsidR="006C2811" w14:paraId="7B1FD0D8" w14:textId="77777777" w:rsidTr="00657394">
        <w:trPr>
          <w:gridAfter w:val="1"/>
          <w:wAfter w:w="7" w:type="dxa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gridSpan w:val="5"/>
          </w:tcPr>
          <w:p w14:paraId="02E95EF8" w14:textId="3CBF9AD6" w:rsidR="006C2811" w:rsidRPr="00F74F3F" w:rsidRDefault="00B5261E" w:rsidP="00F87E10">
            <w:pPr>
              <w:rPr>
                <w:b w:val="0"/>
              </w:rPr>
            </w:pPr>
            <w:r>
              <w:rPr>
                <w:b w:val="0"/>
              </w:rPr>
              <w:t>Diagnosis:</w:t>
            </w:r>
          </w:p>
        </w:tc>
        <w:tc>
          <w:tcPr>
            <w:tcW w:w="6293" w:type="dxa"/>
            <w:gridSpan w:val="9"/>
          </w:tcPr>
          <w:p w14:paraId="1E6DF369" w14:textId="77777777" w:rsidR="006C2811" w:rsidRPr="00F74F3F" w:rsidRDefault="006C2811" w:rsidP="00F8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1AFE" w14:paraId="2CE078E0" w14:textId="77777777" w:rsidTr="00657394">
        <w:trPr>
          <w:gridAfter w:val="1"/>
          <w:wAfter w:w="7" w:type="dxa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gridSpan w:val="5"/>
          </w:tcPr>
          <w:p w14:paraId="7D96A7DA" w14:textId="64977204" w:rsidR="00C01AFE" w:rsidRPr="00187055" w:rsidRDefault="008976EF" w:rsidP="00F87E10">
            <w:pPr>
              <w:rPr>
                <w:b w:val="0"/>
              </w:rPr>
            </w:pPr>
            <w:r w:rsidRPr="00187055">
              <w:rPr>
                <w:b w:val="0"/>
              </w:rPr>
              <w:t>Is your child having difficulty rolling, sitting, or walking</w:t>
            </w:r>
            <w:r w:rsidR="00F3684F" w:rsidRPr="00187055">
              <w:rPr>
                <w:b w:val="0"/>
              </w:rPr>
              <w:t>?</w:t>
            </w:r>
          </w:p>
        </w:tc>
        <w:tc>
          <w:tcPr>
            <w:tcW w:w="6293" w:type="dxa"/>
            <w:gridSpan w:val="9"/>
          </w:tcPr>
          <w:p w14:paraId="17B243D1" w14:textId="77777777" w:rsidR="00C01AFE" w:rsidRPr="00F74F3F" w:rsidRDefault="00C01AFE" w:rsidP="00F8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4F3F" w14:paraId="1EB64389" w14:textId="77777777" w:rsidTr="00657394">
        <w:trPr>
          <w:gridAfter w:val="1"/>
          <w:wAfter w:w="7" w:type="dxa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gridSpan w:val="5"/>
          </w:tcPr>
          <w:p w14:paraId="0E9BD62C" w14:textId="174C66C5" w:rsidR="00F74F3F" w:rsidRPr="00F74F3F" w:rsidRDefault="00F3684F" w:rsidP="00F87E10">
            <w:pPr>
              <w:rPr>
                <w:b w:val="0"/>
              </w:rPr>
            </w:pPr>
            <w:r>
              <w:rPr>
                <w:b w:val="0"/>
              </w:rPr>
              <w:t xml:space="preserve">Does your child have </w:t>
            </w:r>
            <w:r w:rsidR="00890B61">
              <w:rPr>
                <w:b w:val="0"/>
              </w:rPr>
              <w:t xml:space="preserve">difficulty with </w:t>
            </w:r>
            <w:r>
              <w:rPr>
                <w:b w:val="0"/>
              </w:rPr>
              <w:t xml:space="preserve">balance and coordination? </w:t>
            </w:r>
          </w:p>
        </w:tc>
        <w:tc>
          <w:tcPr>
            <w:tcW w:w="6293" w:type="dxa"/>
            <w:gridSpan w:val="9"/>
          </w:tcPr>
          <w:p w14:paraId="0B741873" w14:textId="77777777" w:rsidR="00F74F3F" w:rsidRPr="00F74F3F" w:rsidRDefault="00F74F3F" w:rsidP="00F8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2F19" w14:paraId="17116F94" w14:textId="77777777" w:rsidTr="00657394">
        <w:trPr>
          <w:gridAfter w:val="1"/>
          <w:wAfter w:w="7" w:type="dxa"/>
          <w:trHeight w:val="1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gridSpan w:val="5"/>
          </w:tcPr>
          <w:p w14:paraId="27C1E67A" w14:textId="77777777" w:rsidR="00242F19" w:rsidRDefault="00913478" w:rsidP="00F87E10">
            <w:pPr>
              <w:rPr>
                <w:bCs w:val="0"/>
              </w:rPr>
            </w:pPr>
            <w:r>
              <w:rPr>
                <w:b w:val="0"/>
              </w:rPr>
              <w:t>Complications/Health problems during pregnancy (check all that apply):</w:t>
            </w:r>
          </w:p>
          <w:p w14:paraId="097AC65C" w14:textId="77777777" w:rsidR="00913478" w:rsidRDefault="006147AB" w:rsidP="00F87E10">
            <w:pPr>
              <w:rPr>
                <w:bCs w:val="0"/>
              </w:rPr>
            </w:pPr>
            <w:proofErr w:type="gramStart"/>
            <w:r>
              <w:rPr>
                <w:b w:val="0"/>
              </w:rPr>
              <w:t>(  )</w:t>
            </w:r>
            <w:proofErr w:type="gramEnd"/>
            <w:r>
              <w:rPr>
                <w:b w:val="0"/>
              </w:rPr>
              <w:t xml:space="preserve"> Diabetes</w:t>
            </w:r>
          </w:p>
          <w:p w14:paraId="4E2E2E0E" w14:textId="77777777" w:rsidR="006147AB" w:rsidRDefault="006147AB" w:rsidP="00F87E10">
            <w:pPr>
              <w:rPr>
                <w:bCs w:val="0"/>
              </w:rPr>
            </w:pPr>
            <w:proofErr w:type="gramStart"/>
            <w:r>
              <w:rPr>
                <w:b w:val="0"/>
              </w:rPr>
              <w:t>(  )</w:t>
            </w:r>
            <w:proofErr w:type="gramEnd"/>
            <w:r>
              <w:rPr>
                <w:b w:val="0"/>
              </w:rPr>
              <w:t xml:space="preserve"> Measles</w:t>
            </w:r>
          </w:p>
          <w:p w14:paraId="7A1CF1C7" w14:textId="77777777" w:rsidR="006147AB" w:rsidRDefault="006147AB" w:rsidP="00F87E10">
            <w:pPr>
              <w:rPr>
                <w:bCs w:val="0"/>
              </w:rPr>
            </w:pPr>
            <w:proofErr w:type="gramStart"/>
            <w:r>
              <w:rPr>
                <w:b w:val="0"/>
              </w:rPr>
              <w:t>(  )</w:t>
            </w:r>
            <w:proofErr w:type="gramEnd"/>
            <w:r>
              <w:rPr>
                <w:b w:val="0"/>
              </w:rPr>
              <w:t xml:space="preserve"> Toxemia</w:t>
            </w:r>
          </w:p>
          <w:p w14:paraId="13191E73" w14:textId="77777777" w:rsidR="006147AB" w:rsidRDefault="006147AB" w:rsidP="00F87E10">
            <w:pPr>
              <w:rPr>
                <w:bCs w:val="0"/>
              </w:rPr>
            </w:pPr>
            <w:proofErr w:type="gramStart"/>
            <w:r>
              <w:rPr>
                <w:b w:val="0"/>
              </w:rPr>
              <w:t>(  )</w:t>
            </w:r>
            <w:proofErr w:type="gramEnd"/>
            <w:r w:rsidR="00204CD0">
              <w:rPr>
                <w:b w:val="0"/>
              </w:rPr>
              <w:t xml:space="preserve"> Premature Labor</w:t>
            </w:r>
          </w:p>
          <w:p w14:paraId="6CECF125" w14:textId="77777777" w:rsidR="00204CD0" w:rsidRDefault="00204CD0" w:rsidP="00F87E10">
            <w:pPr>
              <w:rPr>
                <w:bCs w:val="0"/>
              </w:rPr>
            </w:pPr>
            <w:proofErr w:type="gramStart"/>
            <w:r>
              <w:rPr>
                <w:b w:val="0"/>
              </w:rPr>
              <w:t>(  )</w:t>
            </w:r>
            <w:proofErr w:type="gramEnd"/>
            <w:r>
              <w:rPr>
                <w:b w:val="0"/>
              </w:rPr>
              <w:t xml:space="preserve"> Strep</w:t>
            </w:r>
          </w:p>
          <w:p w14:paraId="0BF6EDB8" w14:textId="77777777" w:rsidR="00204CD0" w:rsidRDefault="00204CD0" w:rsidP="00F87E10">
            <w:pPr>
              <w:rPr>
                <w:bCs w:val="0"/>
              </w:rPr>
            </w:pPr>
            <w:proofErr w:type="gramStart"/>
            <w:r>
              <w:rPr>
                <w:b w:val="0"/>
              </w:rPr>
              <w:t>(  )</w:t>
            </w:r>
            <w:proofErr w:type="gramEnd"/>
            <w:r>
              <w:rPr>
                <w:b w:val="0"/>
              </w:rPr>
              <w:t xml:space="preserve"> Respiratory</w:t>
            </w:r>
          </w:p>
          <w:p w14:paraId="3DDD251B" w14:textId="77777777" w:rsidR="00890B61" w:rsidRPr="00890B61" w:rsidRDefault="00890B61" w:rsidP="00890B61">
            <w:pPr>
              <w:rPr>
                <w:b w:val="0"/>
              </w:rPr>
            </w:pPr>
            <w:proofErr w:type="gramStart"/>
            <w:r w:rsidRPr="00890B61">
              <w:rPr>
                <w:b w:val="0"/>
              </w:rPr>
              <w:t>(  )</w:t>
            </w:r>
            <w:proofErr w:type="gramEnd"/>
            <w:r w:rsidRPr="00890B61">
              <w:rPr>
                <w:b w:val="0"/>
              </w:rPr>
              <w:t>Other:___________________________</w:t>
            </w:r>
          </w:p>
          <w:p w14:paraId="4ED4E3ED" w14:textId="690F532E" w:rsidR="00890B61" w:rsidRDefault="00890B61" w:rsidP="00F87E10">
            <w:pPr>
              <w:rPr>
                <w:b w:val="0"/>
              </w:rPr>
            </w:pPr>
          </w:p>
        </w:tc>
        <w:tc>
          <w:tcPr>
            <w:tcW w:w="6293" w:type="dxa"/>
            <w:gridSpan w:val="9"/>
          </w:tcPr>
          <w:p w14:paraId="5307CCE8" w14:textId="77777777" w:rsidR="00242F19" w:rsidRPr="00187055" w:rsidRDefault="00095422" w:rsidP="00F8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7055">
              <w:t>Complications during labor/delivery</w:t>
            </w:r>
            <w:r w:rsidR="007C5C52" w:rsidRPr="00187055">
              <w:t xml:space="preserve"> (check all that apply):</w:t>
            </w:r>
          </w:p>
          <w:p w14:paraId="79B61B21" w14:textId="21FDCD84" w:rsidR="007C5C52" w:rsidRPr="00187055" w:rsidRDefault="007C5C52" w:rsidP="00F8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187055">
              <w:t>(  )</w:t>
            </w:r>
            <w:proofErr w:type="gramEnd"/>
            <w:r w:rsidRPr="00187055">
              <w:t xml:space="preserve"> </w:t>
            </w:r>
            <w:proofErr w:type="spellStart"/>
            <w:r w:rsidRPr="00187055">
              <w:t>Cesaren</w:t>
            </w:r>
            <w:proofErr w:type="spellEnd"/>
            <w:r w:rsidRPr="00187055">
              <w:t xml:space="preserve"> Section</w:t>
            </w:r>
          </w:p>
          <w:p w14:paraId="20C214BA" w14:textId="54EE07EE" w:rsidR="00F77D09" w:rsidRPr="00187055" w:rsidRDefault="00F77D09" w:rsidP="00F8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7055">
              <w:t xml:space="preserve">       If yes, was it an emergency? </w:t>
            </w:r>
            <w:proofErr w:type="gramStart"/>
            <w:r w:rsidRPr="00187055">
              <w:t>(  )</w:t>
            </w:r>
            <w:proofErr w:type="gramEnd"/>
            <w:r w:rsidRPr="00187055">
              <w:t>Yes (  )No</w:t>
            </w:r>
          </w:p>
          <w:p w14:paraId="4198E7B4" w14:textId="369EE37A" w:rsidR="007C5C52" w:rsidRPr="00187055" w:rsidRDefault="007C5C52" w:rsidP="00F77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187055">
              <w:t>(  )</w:t>
            </w:r>
            <w:proofErr w:type="gramEnd"/>
            <w:r w:rsidRPr="00187055">
              <w:t xml:space="preserve"> </w:t>
            </w:r>
            <w:r w:rsidR="00187055" w:rsidRPr="00187055">
              <w:t>Forceps</w:t>
            </w:r>
          </w:p>
          <w:p w14:paraId="0889A00E" w14:textId="03BEF170" w:rsidR="00187055" w:rsidRPr="00187055" w:rsidRDefault="00187055" w:rsidP="00F77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187055">
              <w:t>(  )</w:t>
            </w:r>
            <w:proofErr w:type="gramEnd"/>
            <w:r w:rsidRPr="00187055">
              <w:t xml:space="preserve"> Vacuum</w:t>
            </w:r>
          </w:p>
          <w:p w14:paraId="4F410438" w14:textId="26D4BE51" w:rsidR="00187055" w:rsidRPr="00187055" w:rsidRDefault="00187055" w:rsidP="00F77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187055">
              <w:t>(  )</w:t>
            </w:r>
            <w:proofErr w:type="gramEnd"/>
            <w:r w:rsidRPr="00187055">
              <w:t>Other:___________________________</w:t>
            </w:r>
          </w:p>
          <w:p w14:paraId="5838D35D" w14:textId="7D5BB0C1" w:rsidR="00F77D09" w:rsidRPr="00F74F3F" w:rsidRDefault="00F77D09" w:rsidP="00F77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2F19" w14:paraId="3E64D02E" w14:textId="77777777" w:rsidTr="00657394">
        <w:trPr>
          <w:gridAfter w:val="1"/>
          <w:wAfter w:w="7" w:type="dxa"/>
          <w:trHeight w:val="3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  <w:gridSpan w:val="5"/>
          </w:tcPr>
          <w:p w14:paraId="0C488E0B" w14:textId="77777777" w:rsidR="00242F19" w:rsidRDefault="003C006F" w:rsidP="00F87E10">
            <w:pPr>
              <w:rPr>
                <w:bCs w:val="0"/>
              </w:rPr>
            </w:pPr>
            <w:r>
              <w:rPr>
                <w:b w:val="0"/>
              </w:rPr>
              <w:t>Child’s Condition at/or immediately after birth (check all that apply):</w:t>
            </w:r>
          </w:p>
          <w:p w14:paraId="0507F9FD" w14:textId="1B625273" w:rsidR="003C006F" w:rsidRDefault="003C006F" w:rsidP="00F87E10">
            <w:pPr>
              <w:rPr>
                <w:bCs w:val="0"/>
              </w:rPr>
            </w:pPr>
            <w:proofErr w:type="gramStart"/>
            <w:r>
              <w:rPr>
                <w:b w:val="0"/>
              </w:rPr>
              <w:t>(  )</w:t>
            </w:r>
            <w:proofErr w:type="gramEnd"/>
            <w:r w:rsidR="0076548F">
              <w:rPr>
                <w:b w:val="0"/>
              </w:rPr>
              <w:t xml:space="preserve"> Premature</w:t>
            </w:r>
          </w:p>
          <w:p w14:paraId="2601BC1A" w14:textId="7636D989" w:rsidR="0076548F" w:rsidRPr="002F64E6" w:rsidRDefault="0076548F" w:rsidP="00F87E10">
            <w:pPr>
              <w:rPr>
                <w:b w:val="0"/>
                <w:bCs w:val="0"/>
              </w:rPr>
            </w:pPr>
            <w:r>
              <w:rPr>
                <w:bCs w:val="0"/>
              </w:rPr>
              <w:t xml:space="preserve">     </w:t>
            </w:r>
            <w:r w:rsidRPr="002F64E6">
              <w:rPr>
                <w:b w:val="0"/>
                <w:bCs w:val="0"/>
              </w:rPr>
              <w:t xml:space="preserve">If yes, Gestational </w:t>
            </w:r>
            <w:proofErr w:type="gramStart"/>
            <w:r w:rsidRPr="002F64E6">
              <w:rPr>
                <w:b w:val="0"/>
                <w:bCs w:val="0"/>
              </w:rPr>
              <w:t>age:_</w:t>
            </w:r>
            <w:proofErr w:type="gramEnd"/>
            <w:r w:rsidRPr="002F64E6">
              <w:rPr>
                <w:b w:val="0"/>
                <w:bCs w:val="0"/>
              </w:rPr>
              <w:t>________</w:t>
            </w:r>
          </w:p>
          <w:p w14:paraId="758E84D2" w14:textId="77777777" w:rsidR="0076548F" w:rsidRDefault="0076548F" w:rsidP="00F87E10">
            <w:pPr>
              <w:rPr>
                <w:bCs w:val="0"/>
              </w:rPr>
            </w:pPr>
            <w:proofErr w:type="gramStart"/>
            <w:r>
              <w:rPr>
                <w:b w:val="0"/>
              </w:rPr>
              <w:t>(  )</w:t>
            </w:r>
            <w:proofErr w:type="gramEnd"/>
            <w:r>
              <w:rPr>
                <w:b w:val="0"/>
              </w:rPr>
              <w:t xml:space="preserve"> Apgar’s</w:t>
            </w:r>
          </w:p>
          <w:p w14:paraId="4CF0776E" w14:textId="77777777" w:rsidR="0076548F" w:rsidRDefault="0076548F" w:rsidP="00F87E10">
            <w:pPr>
              <w:rPr>
                <w:bCs w:val="0"/>
              </w:rPr>
            </w:pPr>
            <w:proofErr w:type="gramStart"/>
            <w:r>
              <w:rPr>
                <w:b w:val="0"/>
              </w:rPr>
              <w:t>(  )</w:t>
            </w:r>
            <w:proofErr w:type="gramEnd"/>
            <w:r>
              <w:rPr>
                <w:b w:val="0"/>
              </w:rPr>
              <w:t xml:space="preserve"> NICU</w:t>
            </w:r>
          </w:p>
          <w:p w14:paraId="6F1BE045" w14:textId="429ABDFA" w:rsidR="0076548F" w:rsidRDefault="002E03B3" w:rsidP="00F87E10">
            <w:pPr>
              <w:rPr>
                <w:bCs w:val="0"/>
              </w:rPr>
            </w:pPr>
            <w:proofErr w:type="gramStart"/>
            <w:r>
              <w:rPr>
                <w:b w:val="0"/>
              </w:rPr>
              <w:t>(  )</w:t>
            </w:r>
            <w:proofErr w:type="gramEnd"/>
            <w:r>
              <w:rPr>
                <w:b w:val="0"/>
              </w:rPr>
              <w:t xml:space="preserve"> Ventilator</w:t>
            </w:r>
          </w:p>
          <w:p w14:paraId="4576F90F" w14:textId="64D3BF92" w:rsidR="00DE2FFA" w:rsidRPr="002F64E6" w:rsidRDefault="00DE2FFA" w:rsidP="00F87E10">
            <w:pPr>
              <w:rPr>
                <w:b w:val="0"/>
                <w:bCs w:val="0"/>
              </w:rPr>
            </w:pPr>
            <w:r w:rsidRPr="002F64E6">
              <w:rPr>
                <w:b w:val="0"/>
                <w:bCs w:val="0"/>
              </w:rPr>
              <w:t xml:space="preserve">      If yes, for how </w:t>
            </w:r>
            <w:proofErr w:type="gramStart"/>
            <w:r w:rsidRPr="002F64E6">
              <w:rPr>
                <w:b w:val="0"/>
                <w:bCs w:val="0"/>
              </w:rPr>
              <w:t>long?:</w:t>
            </w:r>
            <w:proofErr w:type="gramEnd"/>
            <w:r w:rsidRPr="002F64E6">
              <w:rPr>
                <w:b w:val="0"/>
                <w:bCs w:val="0"/>
              </w:rPr>
              <w:t>_________________</w:t>
            </w:r>
          </w:p>
          <w:p w14:paraId="5B62D5B3" w14:textId="77777777" w:rsidR="002E03B3" w:rsidRDefault="002E03B3" w:rsidP="00F87E10">
            <w:pPr>
              <w:rPr>
                <w:bCs w:val="0"/>
              </w:rPr>
            </w:pPr>
            <w:proofErr w:type="gramStart"/>
            <w:r>
              <w:rPr>
                <w:b w:val="0"/>
              </w:rPr>
              <w:t>(  )</w:t>
            </w:r>
            <w:proofErr w:type="gramEnd"/>
            <w:r>
              <w:rPr>
                <w:b w:val="0"/>
              </w:rPr>
              <w:t xml:space="preserve"> Jaundice</w:t>
            </w:r>
          </w:p>
          <w:p w14:paraId="20863190" w14:textId="77777777" w:rsidR="002E03B3" w:rsidRDefault="002E03B3" w:rsidP="00F87E10">
            <w:pPr>
              <w:rPr>
                <w:bCs w:val="0"/>
              </w:rPr>
            </w:pPr>
            <w:proofErr w:type="gramStart"/>
            <w:r>
              <w:rPr>
                <w:b w:val="0"/>
              </w:rPr>
              <w:t>(  )</w:t>
            </w:r>
            <w:proofErr w:type="gramEnd"/>
            <w:r w:rsidR="00DE2FFA">
              <w:rPr>
                <w:b w:val="0"/>
              </w:rPr>
              <w:t xml:space="preserve"> </w:t>
            </w:r>
            <w:r>
              <w:rPr>
                <w:b w:val="0"/>
              </w:rPr>
              <w:t>Heart</w:t>
            </w:r>
            <w:r w:rsidR="00DE2FFA">
              <w:rPr>
                <w:b w:val="0"/>
              </w:rPr>
              <w:t xml:space="preserve"> Problems</w:t>
            </w:r>
          </w:p>
          <w:p w14:paraId="241D0C34" w14:textId="77777777" w:rsidR="00DE2FFA" w:rsidRDefault="00892462" w:rsidP="00F87E10">
            <w:pPr>
              <w:rPr>
                <w:bCs w:val="0"/>
              </w:rPr>
            </w:pPr>
            <w:proofErr w:type="gramStart"/>
            <w:r>
              <w:rPr>
                <w:b w:val="0"/>
              </w:rPr>
              <w:t>(  )</w:t>
            </w:r>
            <w:proofErr w:type="gramEnd"/>
            <w:r>
              <w:rPr>
                <w:b w:val="0"/>
              </w:rPr>
              <w:t xml:space="preserve"> Poor suck</w:t>
            </w:r>
          </w:p>
          <w:p w14:paraId="01027953" w14:textId="77777777" w:rsidR="00892462" w:rsidRDefault="00892462" w:rsidP="00F87E10">
            <w:pPr>
              <w:rPr>
                <w:bCs w:val="0"/>
              </w:rPr>
            </w:pPr>
            <w:proofErr w:type="gramStart"/>
            <w:r>
              <w:rPr>
                <w:b w:val="0"/>
              </w:rPr>
              <w:t>(  )</w:t>
            </w:r>
            <w:proofErr w:type="gramEnd"/>
            <w:r>
              <w:rPr>
                <w:b w:val="0"/>
              </w:rPr>
              <w:t>Small for Gestational Age</w:t>
            </w:r>
          </w:p>
          <w:p w14:paraId="386280CA" w14:textId="77777777" w:rsidR="00892462" w:rsidRDefault="00892462" w:rsidP="00F87E10">
            <w:pPr>
              <w:rPr>
                <w:bCs w:val="0"/>
              </w:rPr>
            </w:pPr>
            <w:proofErr w:type="gramStart"/>
            <w:r>
              <w:rPr>
                <w:b w:val="0"/>
              </w:rPr>
              <w:t>(  )</w:t>
            </w:r>
            <w:proofErr w:type="gramEnd"/>
            <w:r w:rsidR="00BE0A2F">
              <w:rPr>
                <w:b w:val="0"/>
              </w:rPr>
              <w:t xml:space="preserve"> Large for Gestational Age</w:t>
            </w:r>
          </w:p>
          <w:p w14:paraId="00E39747" w14:textId="77777777" w:rsidR="00BE0A2F" w:rsidRDefault="00BE0A2F" w:rsidP="00F87E10">
            <w:pPr>
              <w:rPr>
                <w:bCs w:val="0"/>
              </w:rPr>
            </w:pPr>
            <w:proofErr w:type="gramStart"/>
            <w:r>
              <w:rPr>
                <w:b w:val="0"/>
              </w:rPr>
              <w:t>(  )</w:t>
            </w:r>
            <w:proofErr w:type="gramEnd"/>
            <w:r>
              <w:rPr>
                <w:b w:val="0"/>
              </w:rPr>
              <w:t xml:space="preserve"> Known Diagnosis (</w:t>
            </w:r>
            <w:r w:rsidR="002F64E6">
              <w:rPr>
                <w:b w:val="0"/>
              </w:rPr>
              <w:t>e.g. Down’s Syndrome)</w:t>
            </w:r>
          </w:p>
          <w:p w14:paraId="0F350BE4" w14:textId="302EA54A" w:rsidR="002F64E6" w:rsidRDefault="002F64E6" w:rsidP="00F87E10">
            <w:pPr>
              <w:rPr>
                <w:b w:val="0"/>
              </w:rPr>
            </w:pPr>
            <w:r>
              <w:rPr>
                <w:b w:val="0"/>
              </w:rPr>
              <w:t xml:space="preserve">       If yes, </w:t>
            </w:r>
            <w:proofErr w:type="gramStart"/>
            <w:r>
              <w:rPr>
                <w:b w:val="0"/>
              </w:rPr>
              <w:t>explain:_</w:t>
            </w:r>
            <w:proofErr w:type="gramEnd"/>
            <w:r>
              <w:rPr>
                <w:b w:val="0"/>
              </w:rPr>
              <w:t>_____________________________</w:t>
            </w:r>
          </w:p>
        </w:tc>
        <w:tc>
          <w:tcPr>
            <w:tcW w:w="6293" w:type="dxa"/>
            <w:gridSpan w:val="9"/>
          </w:tcPr>
          <w:p w14:paraId="4D856E25" w14:textId="77777777" w:rsidR="00242F19" w:rsidRDefault="00313630" w:rsidP="00F8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Does your child have a history of (check all that </w:t>
            </w:r>
            <w:proofErr w:type="gramStart"/>
            <w:r>
              <w:t>apply):</w:t>
            </w:r>
            <w:proofErr w:type="gramEnd"/>
          </w:p>
          <w:p w14:paraId="215A1962" w14:textId="77777777" w:rsidR="00313630" w:rsidRPr="00890B61" w:rsidRDefault="00313630" w:rsidP="00F8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890B61">
              <w:t>(  )</w:t>
            </w:r>
            <w:proofErr w:type="gramEnd"/>
            <w:r w:rsidRPr="00890B61">
              <w:t xml:space="preserve"> Measles</w:t>
            </w:r>
          </w:p>
          <w:p w14:paraId="518E5762" w14:textId="77777777" w:rsidR="00313630" w:rsidRPr="00890B61" w:rsidRDefault="00313630" w:rsidP="00F8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890B61">
              <w:t>(  )</w:t>
            </w:r>
            <w:proofErr w:type="gramEnd"/>
            <w:r w:rsidRPr="00890B61">
              <w:t xml:space="preserve"> Mumps</w:t>
            </w:r>
          </w:p>
          <w:p w14:paraId="6BE03213" w14:textId="77777777" w:rsidR="00313630" w:rsidRPr="00890B61" w:rsidRDefault="00313630" w:rsidP="00F8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890B61">
              <w:t>(  )</w:t>
            </w:r>
            <w:proofErr w:type="gramEnd"/>
            <w:r w:rsidRPr="00890B61">
              <w:t xml:space="preserve"> Pneumonia</w:t>
            </w:r>
          </w:p>
          <w:p w14:paraId="41FA7559" w14:textId="77777777" w:rsidR="00313630" w:rsidRPr="00890B61" w:rsidRDefault="00313630" w:rsidP="00F8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890B61">
              <w:t>(  )</w:t>
            </w:r>
            <w:proofErr w:type="gramEnd"/>
            <w:r w:rsidRPr="00890B61">
              <w:t xml:space="preserve"> Chicken Pox</w:t>
            </w:r>
          </w:p>
          <w:p w14:paraId="1B3FA7EA" w14:textId="67E56136" w:rsidR="00313630" w:rsidRPr="00890B61" w:rsidRDefault="00313630" w:rsidP="00F8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890B61">
              <w:t>(  )</w:t>
            </w:r>
            <w:proofErr w:type="gramEnd"/>
            <w:r w:rsidRPr="00890B61">
              <w:t xml:space="preserve"> Bronc</w:t>
            </w:r>
            <w:r w:rsidR="00890B61">
              <w:t>h</w:t>
            </w:r>
            <w:r w:rsidRPr="00890B61">
              <w:t>itis</w:t>
            </w:r>
          </w:p>
          <w:p w14:paraId="3C0B942B" w14:textId="77777777" w:rsidR="00313630" w:rsidRPr="00890B61" w:rsidRDefault="00313630" w:rsidP="00F8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890B61">
              <w:t>(  )</w:t>
            </w:r>
            <w:proofErr w:type="gramEnd"/>
            <w:r w:rsidRPr="00890B61">
              <w:t xml:space="preserve"> BPD</w:t>
            </w:r>
          </w:p>
          <w:p w14:paraId="73046829" w14:textId="77777777" w:rsidR="00313630" w:rsidRPr="00890B61" w:rsidRDefault="00313630" w:rsidP="00F8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890B61">
              <w:t>(  )</w:t>
            </w:r>
            <w:proofErr w:type="gramEnd"/>
            <w:r w:rsidRPr="00890B61">
              <w:t xml:space="preserve"> Reflux</w:t>
            </w:r>
          </w:p>
          <w:p w14:paraId="27941489" w14:textId="77777777" w:rsidR="00313630" w:rsidRPr="00890B61" w:rsidRDefault="00313630" w:rsidP="00F8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890B61">
              <w:t>(  )</w:t>
            </w:r>
            <w:proofErr w:type="gramEnd"/>
            <w:r w:rsidRPr="00890B61">
              <w:t xml:space="preserve"> Allergies</w:t>
            </w:r>
          </w:p>
          <w:p w14:paraId="13E6D633" w14:textId="77777777" w:rsidR="00313630" w:rsidRPr="00890B61" w:rsidRDefault="00313630" w:rsidP="00F8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890B61">
              <w:t>(  )</w:t>
            </w:r>
            <w:proofErr w:type="gramEnd"/>
            <w:r w:rsidRPr="00890B61">
              <w:t xml:space="preserve"> Head Injuries</w:t>
            </w:r>
          </w:p>
          <w:p w14:paraId="159F3DBA" w14:textId="0D33C970" w:rsidR="00313630" w:rsidRPr="00890B61" w:rsidRDefault="00313630" w:rsidP="00F8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890B61">
              <w:t>(  )</w:t>
            </w:r>
            <w:proofErr w:type="gramEnd"/>
            <w:r w:rsidRPr="00890B61">
              <w:t xml:space="preserve"> </w:t>
            </w:r>
            <w:r w:rsidR="00890B61" w:rsidRPr="00890B61">
              <w:t>Tonsillitis</w:t>
            </w:r>
          </w:p>
          <w:p w14:paraId="0115DA50" w14:textId="51A81EAE" w:rsidR="00313630" w:rsidRPr="00F74F3F" w:rsidRDefault="00007C0C" w:rsidP="00F8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890B61">
              <w:t>(  )</w:t>
            </w:r>
            <w:proofErr w:type="gramEnd"/>
            <w:r w:rsidRPr="00890B61">
              <w:t xml:space="preserve"> Other:________________________________________</w:t>
            </w:r>
          </w:p>
        </w:tc>
      </w:tr>
      <w:tr w:rsidR="00845DBA" w14:paraId="69A8EDB5" w14:textId="77777777" w:rsidTr="00657394">
        <w:trPr>
          <w:gridAfter w:val="1"/>
          <w:wAfter w:w="7" w:type="dxa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  <w:gridSpan w:val="8"/>
          </w:tcPr>
          <w:p w14:paraId="1E2D1FF4" w14:textId="6F25F40F" w:rsidR="00845DBA" w:rsidRPr="00F74F3F" w:rsidRDefault="00D91120" w:rsidP="00F87E10">
            <w:r>
              <w:t>Does your child have a history of asthma, hay fever, eczema, or rashes?</w:t>
            </w:r>
          </w:p>
        </w:tc>
        <w:tc>
          <w:tcPr>
            <w:tcW w:w="3240" w:type="dxa"/>
            <w:gridSpan w:val="5"/>
          </w:tcPr>
          <w:p w14:paraId="39FC25DA" w14:textId="77777777" w:rsidR="00845DBA" w:rsidRDefault="009847FE" w:rsidP="00F8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Yes </w:t>
            </w:r>
          </w:p>
          <w:p w14:paraId="442FA1CA" w14:textId="70DA7D37" w:rsidR="00943570" w:rsidRPr="00F74F3F" w:rsidRDefault="00D94407" w:rsidP="00F8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Explain:_</w:t>
            </w:r>
            <w:proofErr w:type="gramEnd"/>
            <w:r>
              <w:t>__________________________</w:t>
            </w:r>
          </w:p>
        </w:tc>
        <w:tc>
          <w:tcPr>
            <w:tcW w:w="983" w:type="dxa"/>
          </w:tcPr>
          <w:p w14:paraId="3E3DF33B" w14:textId="5099A98F" w:rsidR="00845DBA" w:rsidRPr="00F74F3F" w:rsidRDefault="009847FE" w:rsidP="00F87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D94407" w14:paraId="48C3B0D8" w14:textId="77777777" w:rsidTr="00657394">
        <w:trPr>
          <w:gridAfter w:val="1"/>
          <w:wAfter w:w="7" w:type="dxa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  <w:gridSpan w:val="8"/>
          </w:tcPr>
          <w:p w14:paraId="656CF3CE" w14:textId="34888C83" w:rsidR="00D94407" w:rsidRPr="00F74F3F" w:rsidRDefault="00743FD4" w:rsidP="00D94407">
            <w:proofErr w:type="gramStart"/>
            <w:r>
              <w:t>Is</w:t>
            </w:r>
            <w:proofErr w:type="gramEnd"/>
            <w:r w:rsidR="005B79EE">
              <w:t xml:space="preserve"> your child have any food allergies?</w:t>
            </w:r>
          </w:p>
        </w:tc>
        <w:tc>
          <w:tcPr>
            <w:tcW w:w="3240" w:type="dxa"/>
            <w:gridSpan w:val="5"/>
          </w:tcPr>
          <w:p w14:paraId="33EA13C7" w14:textId="77777777" w:rsidR="00D94407" w:rsidRDefault="00D94407" w:rsidP="00D94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Yes </w:t>
            </w:r>
          </w:p>
          <w:p w14:paraId="1FD21841" w14:textId="3605784F" w:rsidR="00D94407" w:rsidRPr="00F74F3F" w:rsidRDefault="00D94407" w:rsidP="00D94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Explain:_</w:t>
            </w:r>
            <w:proofErr w:type="gramEnd"/>
            <w:r>
              <w:t>__________________________</w:t>
            </w:r>
          </w:p>
        </w:tc>
        <w:tc>
          <w:tcPr>
            <w:tcW w:w="983" w:type="dxa"/>
          </w:tcPr>
          <w:p w14:paraId="59F93719" w14:textId="6056DEC0" w:rsidR="00D94407" w:rsidRPr="00F74F3F" w:rsidRDefault="00D94407" w:rsidP="00D94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D94407" w14:paraId="1FB65888" w14:textId="77777777" w:rsidTr="00657394">
        <w:trPr>
          <w:gridAfter w:val="1"/>
          <w:wAfter w:w="7" w:type="dxa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  <w:gridSpan w:val="8"/>
          </w:tcPr>
          <w:p w14:paraId="4A88C2CD" w14:textId="16C37541" w:rsidR="00D94407" w:rsidRPr="00F74F3F" w:rsidRDefault="00743FD4" w:rsidP="00D94407">
            <w:r>
              <w:t>Is your child allergic to any incense, essential oils, scents, lotions, or candles?</w:t>
            </w:r>
          </w:p>
        </w:tc>
        <w:tc>
          <w:tcPr>
            <w:tcW w:w="3240" w:type="dxa"/>
            <w:gridSpan w:val="5"/>
          </w:tcPr>
          <w:p w14:paraId="1650D8F3" w14:textId="77777777" w:rsidR="00D94407" w:rsidRDefault="00D94407" w:rsidP="00D94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Yes </w:t>
            </w:r>
          </w:p>
          <w:p w14:paraId="7BA61860" w14:textId="369F9A8D" w:rsidR="00D94407" w:rsidRPr="00F74F3F" w:rsidRDefault="00D94407" w:rsidP="00D94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Explain:_</w:t>
            </w:r>
            <w:proofErr w:type="gramEnd"/>
            <w:r>
              <w:t>__________________________</w:t>
            </w:r>
          </w:p>
        </w:tc>
        <w:tc>
          <w:tcPr>
            <w:tcW w:w="983" w:type="dxa"/>
          </w:tcPr>
          <w:p w14:paraId="2E020CEB" w14:textId="0FAB9B62" w:rsidR="00D94407" w:rsidRPr="00F74F3F" w:rsidRDefault="00D94407" w:rsidP="00D94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D94407" w14:paraId="604DCB4F" w14:textId="77777777" w:rsidTr="00657394">
        <w:trPr>
          <w:gridAfter w:val="1"/>
          <w:wAfter w:w="7" w:type="dxa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  <w:gridSpan w:val="8"/>
          </w:tcPr>
          <w:p w14:paraId="6660DDF1" w14:textId="2F17DDC3" w:rsidR="00D94407" w:rsidRPr="00F74F3F" w:rsidRDefault="00743FD4" w:rsidP="00D94407">
            <w:r>
              <w:t>If your child on a special diet?</w:t>
            </w:r>
          </w:p>
        </w:tc>
        <w:tc>
          <w:tcPr>
            <w:tcW w:w="3240" w:type="dxa"/>
            <w:gridSpan w:val="5"/>
          </w:tcPr>
          <w:p w14:paraId="79404D04" w14:textId="77777777" w:rsidR="00D94407" w:rsidRDefault="00D94407" w:rsidP="00D94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Yes </w:t>
            </w:r>
          </w:p>
          <w:p w14:paraId="2D2F41D1" w14:textId="32D790DC" w:rsidR="00D94407" w:rsidRPr="00F74F3F" w:rsidRDefault="00D94407" w:rsidP="00D94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Explain:_</w:t>
            </w:r>
            <w:proofErr w:type="gramEnd"/>
            <w:r>
              <w:t>__________________________</w:t>
            </w:r>
          </w:p>
        </w:tc>
        <w:tc>
          <w:tcPr>
            <w:tcW w:w="983" w:type="dxa"/>
          </w:tcPr>
          <w:p w14:paraId="08FCAB8C" w14:textId="2A282C32" w:rsidR="00D94407" w:rsidRPr="00F74F3F" w:rsidRDefault="00D94407" w:rsidP="00D94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743FD4" w14:paraId="490852B0" w14:textId="77777777" w:rsidTr="00657394">
        <w:trPr>
          <w:gridAfter w:val="1"/>
          <w:wAfter w:w="7" w:type="dxa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  <w:gridSpan w:val="8"/>
          </w:tcPr>
          <w:p w14:paraId="403FD4F2" w14:textId="48EBF6A3" w:rsidR="00743FD4" w:rsidRPr="00F74F3F" w:rsidRDefault="00743FD4" w:rsidP="00743FD4">
            <w:r>
              <w:rPr>
                <w:b w:val="0"/>
              </w:rPr>
              <w:t xml:space="preserve">Is this problem related to an accident or injury? </w:t>
            </w:r>
          </w:p>
        </w:tc>
        <w:tc>
          <w:tcPr>
            <w:tcW w:w="3240" w:type="dxa"/>
            <w:gridSpan w:val="5"/>
          </w:tcPr>
          <w:p w14:paraId="3616C6D9" w14:textId="77777777" w:rsidR="00743FD4" w:rsidRDefault="00743FD4" w:rsidP="00743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Yes </w:t>
            </w:r>
          </w:p>
          <w:p w14:paraId="6BD92725" w14:textId="22D73E83" w:rsidR="00743FD4" w:rsidRPr="00F74F3F" w:rsidRDefault="00743FD4" w:rsidP="00743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Explain:_</w:t>
            </w:r>
            <w:proofErr w:type="gramEnd"/>
            <w:r>
              <w:t>__________________________</w:t>
            </w:r>
          </w:p>
        </w:tc>
        <w:tc>
          <w:tcPr>
            <w:tcW w:w="983" w:type="dxa"/>
          </w:tcPr>
          <w:p w14:paraId="04BFB17A" w14:textId="0B0C0D1C" w:rsidR="00743FD4" w:rsidRPr="00F74F3F" w:rsidRDefault="00743FD4" w:rsidP="00743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743FD4" w14:paraId="1A70ADE2" w14:textId="77777777" w:rsidTr="00657394">
        <w:trPr>
          <w:gridAfter w:val="1"/>
          <w:wAfter w:w="7" w:type="dxa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  <w:gridSpan w:val="8"/>
          </w:tcPr>
          <w:p w14:paraId="1FD0DDF4" w14:textId="2453B219" w:rsidR="00743FD4" w:rsidRPr="00F74F3F" w:rsidRDefault="00B9282C" w:rsidP="00743FD4">
            <w:r>
              <w:rPr>
                <w:b w:val="0"/>
              </w:rPr>
              <w:t>Have you received Physical, Occupational, Chiropractic or Speech therapy before? If yes, when and where?</w:t>
            </w:r>
          </w:p>
        </w:tc>
        <w:tc>
          <w:tcPr>
            <w:tcW w:w="3240" w:type="dxa"/>
            <w:gridSpan w:val="5"/>
          </w:tcPr>
          <w:p w14:paraId="674A6C5A" w14:textId="77777777" w:rsidR="00743FD4" w:rsidRDefault="00743FD4" w:rsidP="00743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Yes </w:t>
            </w:r>
          </w:p>
          <w:p w14:paraId="2ADFA997" w14:textId="2D2BA1BF" w:rsidR="00743FD4" w:rsidRPr="00F74F3F" w:rsidRDefault="00743FD4" w:rsidP="00743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Explain:_</w:t>
            </w:r>
            <w:proofErr w:type="gramEnd"/>
            <w:r>
              <w:t>__________________________</w:t>
            </w:r>
          </w:p>
        </w:tc>
        <w:tc>
          <w:tcPr>
            <w:tcW w:w="983" w:type="dxa"/>
          </w:tcPr>
          <w:p w14:paraId="6179D86D" w14:textId="384D4CDB" w:rsidR="00743FD4" w:rsidRPr="00F74F3F" w:rsidRDefault="00743FD4" w:rsidP="00743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B9282C" w14:paraId="774C27B1" w14:textId="77777777" w:rsidTr="00657394">
        <w:trPr>
          <w:gridAfter w:val="1"/>
          <w:wAfter w:w="7" w:type="dxa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5" w:type="dxa"/>
            <w:gridSpan w:val="8"/>
          </w:tcPr>
          <w:p w14:paraId="7E3DCD49" w14:textId="4205E164" w:rsidR="00B9282C" w:rsidRDefault="00B9282C" w:rsidP="00B9282C">
            <w:r>
              <w:rPr>
                <w:b w:val="0"/>
              </w:rPr>
              <w:t>Are you currently receiving home treatment?</w:t>
            </w:r>
          </w:p>
        </w:tc>
        <w:tc>
          <w:tcPr>
            <w:tcW w:w="3240" w:type="dxa"/>
            <w:gridSpan w:val="5"/>
          </w:tcPr>
          <w:p w14:paraId="27AB623D" w14:textId="77777777" w:rsidR="00B9282C" w:rsidRDefault="00B9282C" w:rsidP="00B92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Yes </w:t>
            </w:r>
          </w:p>
          <w:p w14:paraId="23F952B9" w14:textId="74E49333" w:rsidR="00B9282C" w:rsidRDefault="00B9282C" w:rsidP="00B92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Explain:_</w:t>
            </w:r>
            <w:proofErr w:type="gramEnd"/>
            <w:r>
              <w:t>__________________________</w:t>
            </w:r>
          </w:p>
        </w:tc>
        <w:tc>
          <w:tcPr>
            <w:tcW w:w="983" w:type="dxa"/>
          </w:tcPr>
          <w:p w14:paraId="2EE73795" w14:textId="082DE2A2" w:rsidR="00B9282C" w:rsidRDefault="00B9282C" w:rsidP="00B92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1174D0" w14:paraId="13A261AE" w14:textId="77777777" w:rsidTr="00657394">
        <w:trPr>
          <w:gridAfter w:val="1"/>
          <w:wAfter w:w="7" w:type="dxa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8" w:type="dxa"/>
            <w:gridSpan w:val="14"/>
          </w:tcPr>
          <w:p w14:paraId="6F61BD27" w14:textId="3E4B343C" w:rsidR="001174D0" w:rsidRPr="00657394" w:rsidRDefault="001174D0" w:rsidP="00D30DF3">
            <w:pPr>
              <w:rPr>
                <w:b w:val="0"/>
              </w:rPr>
            </w:pPr>
            <w:r w:rsidRPr="00657394">
              <w:rPr>
                <w:b w:val="0"/>
              </w:rPr>
              <w:t>Please List any hospitalizations or surg</w:t>
            </w:r>
            <w:r w:rsidR="00890B61" w:rsidRPr="00657394">
              <w:rPr>
                <w:b w:val="0"/>
              </w:rPr>
              <w:t>er</w:t>
            </w:r>
            <w:r w:rsidRPr="00657394">
              <w:rPr>
                <w:b w:val="0"/>
              </w:rPr>
              <w:t>ies:</w:t>
            </w:r>
          </w:p>
        </w:tc>
      </w:tr>
      <w:tr w:rsidR="001174D0" w14:paraId="6A5E5C00" w14:textId="77777777" w:rsidTr="00657394">
        <w:trPr>
          <w:gridAfter w:val="1"/>
          <w:wAfter w:w="7" w:type="dxa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8" w:type="dxa"/>
            <w:gridSpan w:val="14"/>
          </w:tcPr>
          <w:p w14:paraId="74548AD1" w14:textId="77777777" w:rsidR="001174D0" w:rsidRPr="00F74F3F" w:rsidRDefault="001174D0" w:rsidP="00D30DF3"/>
        </w:tc>
      </w:tr>
      <w:tr w:rsidR="00D30DF3" w14:paraId="041D0072" w14:textId="77777777" w:rsidTr="00657394">
        <w:trPr>
          <w:gridAfter w:val="1"/>
          <w:wAfter w:w="7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8" w:type="dxa"/>
            <w:gridSpan w:val="14"/>
          </w:tcPr>
          <w:p w14:paraId="6DDEB343" w14:textId="2676D105" w:rsidR="00D30DF3" w:rsidRPr="00F74F3F" w:rsidRDefault="00D30DF3" w:rsidP="00D30DF3">
            <w:pPr>
              <w:rPr>
                <w:b w:val="0"/>
              </w:rPr>
            </w:pPr>
            <w:r>
              <w:rPr>
                <w:b w:val="0"/>
              </w:rPr>
              <w:t>Please Check any tests you have had related to this problem:</w:t>
            </w:r>
          </w:p>
        </w:tc>
      </w:tr>
      <w:tr w:rsidR="00D30DF3" w14:paraId="5613BB93" w14:textId="77777777" w:rsidTr="00657394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" w:type="dxa"/>
          </w:tcPr>
          <w:p w14:paraId="22874818" w14:textId="31E407E4" w:rsidR="00D30DF3" w:rsidRPr="00232F8A" w:rsidRDefault="00D30DF3" w:rsidP="00D30DF3">
            <w:pPr>
              <w:rPr>
                <w:b w:val="0"/>
                <w:bCs w:val="0"/>
              </w:rPr>
            </w:pPr>
            <w:r w:rsidRPr="00232F8A">
              <w:rPr>
                <w:b w:val="0"/>
                <w:bCs w:val="0"/>
              </w:rPr>
              <w:t>MRI</w:t>
            </w:r>
          </w:p>
        </w:tc>
        <w:tc>
          <w:tcPr>
            <w:tcW w:w="984" w:type="dxa"/>
          </w:tcPr>
          <w:p w14:paraId="3AE57BC3" w14:textId="77777777" w:rsidR="00D30DF3" w:rsidRPr="00F74F3F" w:rsidRDefault="00D30DF3" w:rsidP="00D3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152" w:type="dxa"/>
          </w:tcPr>
          <w:p w14:paraId="10C9C6C7" w14:textId="7C805DCF" w:rsidR="00D30DF3" w:rsidRPr="00F74F3F" w:rsidRDefault="00D30DF3" w:rsidP="00D3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XRAY</w:t>
            </w:r>
          </w:p>
        </w:tc>
        <w:tc>
          <w:tcPr>
            <w:tcW w:w="1440" w:type="dxa"/>
            <w:gridSpan w:val="2"/>
          </w:tcPr>
          <w:p w14:paraId="67A6C90A" w14:textId="58006749" w:rsidR="00D30DF3" w:rsidRPr="00F74F3F" w:rsidRDefault="00D30DF3" w:rsidP="00D3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gridSpan w:val="2"/>
          </w:tcPr>
          <w:p w14:paraId="1BCFBD50" w14:textId="29688021" w:rsidR="00D30DF3" w:rsidRPr="00F74F3F" w:rsidRDefault="00D30DF3" w:rsidP="00D3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CT Scan</w:t>
            </w:r>
          </w:p>
        </w:tc>
        <w:tc>
          <w:tcPr>
            <w:tcW w:w="1170" w:type="dxa"/>
          </w:tcPr>
          <w:p w14:paraId="0E96E838" w14:textId="10B21B58" w:rsidR="00D30DF3" w:rsidRPr="00F74F3F" w:rsidRDefault="00D30DF3" w:rsidP="00D3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gridSpan w:val="2"/>
          </w:tcPr>
          <w:p w14:paraId="4E7A56CE" w14:textId="591E158A" w:rsidR="00D30DF3" w:rsidRPr="00F74F3F" w:rsidRDefault="00D30DF3" w:rsidP="00D3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</w:t>
            </w:r>
          </w:p>
        </w:tc>
        <w:tc>
          <w:tcPr>
            <w:tcW w:w="3420" w:type="dxa"/>
            <w:gridSpan w:val="5"/>
          </w:tcPr>
          <w:p w14:paraId="047B643F" w14:textId="38EBF09C" w:rsidR="00D30DF3" w:rsidRPr="00F74F3F" w:rsidRDefault="00D30DF3" w:rsidP="00D3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0DF3" w14:paraId="30FA3C53" w14:textId="77777777" w:rsidTr="00657394">
        <w:trPr>
          <w:gridAfter w:val="1"/>
          <w:wAfter w:w="7" w:type="dxa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8" w:type="dxa"/>
            <w:gridSpan w:val="14"/>
            <w:vAlign w:val="bottom"/>
          </w:tcPr>
          <w:p w14:paraId="52F646B1" w14:textId="5FEA1D76" w:rsidR="00D30DF3" w:rsidRPr="00F74F3F" w:rsidRDefault="00D30DF3" w:rsidP="00657394">
            <w:pPr>
              <w:jc w:val="center"/>
              <w:rPr>
                <w:b w:val="0"/>
              </w:rPr>
            </w:pPr>
            <w:r>
              <w:rPr>
                <w:b w:val="0"/>
              </w:rPr>
              <w:t>Please List any medications currently taking:</w:t>
            </w:r>
          </w:p>
        </w:tc>
      </w:tr>
      <w:tr w:rsidR="00D30DF3" w14:paraId="563612D5" w14:textId="77777777" w:rsidTr="00657394">
        <w:trPr>
          <w:gridAfter w:val="1"/>
          <w:wAfter w:w="7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gridSpan w:val="6"/>
          </w:tcPr>
          <w:p w14:paraId="3E366D0E" w14:textId="77777777" w:rsidR="00D30DF3" w:rsidRDefault="00D30DF3" w:rsidP="00D30DF3">
            <w:pPr>
              <w:rPr>
                <w:bCs w:val="0"/>
              </w:rPr>
            </w:pPr>
          </w:p>
        </w:tc>
        <w:tc>
          <w:tcPr>
            <w:tcW w:w="5623" w:type="dxa"/>
            <w:gridSpan w:val="8"/>
          </w:tcPr>
          <w:p w14:paraId="1BC45679" w14:textId="7337C967" w:rsidR="00D30DF3" w:rsidRDefault="00D30DF3" w:rsidP="00D3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30DF3" w14:paraId="652B66BA" w14:textId="77777777" w:rsidTr="00657394">
        <w:trPr>
          <w:gridAfter w:val="1"/>
          <w:wAfter w:w="7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gridSpan w:val="6"/>
          </w:tcPr>
          <w:p w14:paraId="1368D944" w14:textId="77777777" w:rsidR="00D30DF3" w:rsidRDefault="00D30DF3" w:rsidP="00D30DF3">
            <w:pPr>
              <w:rPr>
                <w:bCs w:val="0"/>
              </w:rPr>
            </w:pPr>
          </w:p>
        </w:tc>
        <w:tc>
          <w:tcPr>
            <w:tcW w:w="5623" w:type="dxa"/>
            <w:gridSpan w:val="8"/>
          </w:tcPr>
          <w:p w14:paraId="3863BBE1" w14:textId="77777777" w:rsidR="00D30DF3" w:rsidRDefault="00D30DF3" w:rsidP="00D3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30DF3" w14:paraId="5FD6834C" w14:textId="77777777" w:rsidTr="00657394">
        <w:trPr>
          <w:gridAfter w:val="1"/>
          <w:wAfter w:w="7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gridSpan w:val="6"/>
          </w:tcPr>
          <w:p w14:paraId="449E4889" w14:textId="77777777" w:rsidR="00D30DF3" w:rsidRDefault="00D30DF3" w:rsidP="00D30DF3">
            <w:pPr>
              <w:rPr>
                <w:bCs w:val="0"/>
              </w:rPr>
            </w:pPr>
          </w:p>
        </w:tc>
        <w:tc>
          <w:tcPr>
            <w:tcW w:w="5623" w:type="dxa"/>
            <w:gridSpan w:val="8"/>
          </w:tcPr>
          <w:p w14:paraId="0751953A" w14:textId="77777777" w:rsidR="00D30DF3" w:rsidRDefault="00D30DF3" w:rsidP="00D3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30DF3" w14:paraId="7634906B" w14:textId="77777777" w:rsidTr="00657394">
        <w:trPr>
          <w:gridAfter w:val="1"/>
          <w:wAfter w:w="7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gridSpan w:val="6"/>
          </w:tcPr>
          <w:p w14:paraId="0D25D141" w14:textId="77777777" w:rsidR="00D30DF3" w:rsidRDefault="00D30DF3" w:rsidP="00D30DF3">
            <w:pPr>
              <w:rPr>
                <w:bCs w:val="0"/>
              </w:rPr>
            </w:pPr>
          </w:p>
        </w:tc>
        <w:tc>
          <w:tcPr>
            <w:tcW w:w="5623" w:type="dxa"/>
            <w:gridSpan w:val="8"/>
          </w:tcPr>
          <w:p w14:paraId="7ED96CEC" w14:textId="77777777" w:rsidR="00D30DF3" w:rsidRDefault="00D30DF3" w:rsidP="00D3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4343D" w14:paraId="3EC977BA" w14:textId="77777777" w:rsidTr="00657394">
        <w:trPr>
          <w:gridAfter w:val="1"/>
          <w:wAfter w:w="7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8" w:type="dxa"/>
            <w:gridSpan w:val="14"/>
          </w:tcPr>
          <w:p w14:paraId="3F446AFE" w14:textId="64CC4CB4" w:rsidR="00E4343D" w:rsidRDefault="00E4343D" w:rsidP="00052889">
            <w:pPr>
              <w:jc w:val="center"/>
              <w:rPr>
                <w:b w:val="0"/>
              </w:rPr>
            </w:pPr>
            <w:r>
              <w:rPr>
                <w:b w:val="0"/>
              </w:rPr>
              <w:t>Please list any</w:t>
            </w:r>
            <w:r w:rsidR="00052889">
              <w:rPr>
                <w:b w:val="0"/>
              </w:rPr>
              <w:t xml:space="preserve"> pertinent family medical history:</w:t>
            </w:r>
          </w:p>
        </w:tc>
      </w:tr>
      <w:tr w:rsidR="00052889" w14:paraId="17DADA5A" w14:textId="77777777" w:rsidTr="00657394">
        <w:trPr>
          <w:gridAfter w:val="1"/>
          <w:wAfter w:w="7" w:type="dxa"/>
          <w:trHeight w:val="1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8" w:type="dxa"/>
            <w:gridSpan w:val="14"/>
          </w:tcPr>
          <w:p w14:paraId="3AC7A392" w14:textId="77777777" w:rsidR="00052889" w:rsidRDefault="00052889" w:rsidP="00D30DF3">
            <w:pPr>
              <w:rPr>
                <w:b w:val="0"/>
              </w:rPr>
            </w:pPr>
          </w:p>
        </w:tc>
      </w:tr>
      <w:tr w:rsidR="00442905" w14:paraId="04E5B0A6" w14:textId="77777777" w:rsidTr="00657394">
        <w:trPr>
          <w:gridAfter w:val="1"/>
          <w:wAfter w:w="7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8" w:type="dxa"/>
            <w:gridSpan w:val="14"/>
            <w:shd w:val="clear" w:color="auto" w:fill="B8CCE4" w:themeFill="accent1" w:themeFillTint="66"/>
          </w:tcPr>
          <w:p w14:paraId="6CDD67D8" w14:textId="1ADE547C" w:rsidR="00442905" w:rsidRPr="00AB3DCC" w:rsidRDefault="00AB3DCC" w:rsidP="00AB3DCC">
            <w:pPr>
              <w:jc w:val="center"/>
            </w:pPr>
            <w:r w:rsidRPr="00AB3DCC">
              <w:rPr>
                <w:sz w:val="18"/>
              </w:rPr>
              <w:t>Developmental</w:t>
            </w:r>
            <w:r w:rsidR="00442905" w:rsidRPr="00AB3DCC">
              <w:rPr>
                <w:sz w:val="18"/>
              </w:rPr>
              <w:t xml:space="preserve"> H</w:t>
            </w:r>
            <w:r w:rsidRPr="00AB3DCC">
              <w:rPr>
                <w:sz w:val="18"/>
              </w:rPr>
              <w:t>istory</w:t>
            </w:r>
          </w:p>
        </w:tc>
      </w:tr>
      <w:tr w:rsidR="00AB3DCC" w14:paraId="764F85DB" w14:textId="77777777" w:rsidTr="00657394">
        <w:trPr>
          <w:gridAfter w:val="1"/>
          <w:wAfter w:w="7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8" w:type="dxa"/>
            <w:gridSpan w:val="14"/>
          </w:tcPr>
          <w:p w14:paraId="1D057B15" w14:textId="7513BB63" w:rsidR="00AB3DCC" w:rsidRDefault="00BA2E36" w:rsidP="00D30DF3">
            <w:pPr>
              <w:rPr>
                <w:b w:val="0"/>
              </w:rPr>
            </w:pPr>
            <w:r>
              <w:rPr>
                <w:b w:val="0"/>
              </w:rPr>
              <w:t>Please list the approximate age your child accomplished these milestones</w:t>
            </w:r>
          </w:p>
        </w:tc>
      </w:tr>
      <w:tr w:rsidR="00BA2E36" w14:paraId="2E4EF2CF" w14:textId="77777777" w:rsidTr="00657394">
        <w:trPr>
          <w:gridAfter w:val="1"/>
          <w:wAfter w:w="7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gridSpan w:val="3"/>
          </w:tcPr>
          <w:p w14:paraId="2759EF43" w14:textId="027B0E76" w:rsidR="00BA2E36" w:rsidRDefault="00D40972" w:rsidP="00D30DF3">
            <w:pPr>
              <w:rPr>
                <w:b w:val="0"/>
              </w:rPr>
            </w:pPr>
            <w:r>
              <w:rPr>
                <w:b w:val="0"/>
              </w:rPr>
              <w:t>Lift head while on tummy</w:t>
            </w:r>
          </w:p>
        </w:tc>
        <w:tc>
          <w:tcPr>
            <w:tcW w:w="2110" w:type="dxa"/>
            <w:gridSpan w:val="3"/>
          </w:tcPr>
          <w:p w14:paraId="575F960B" w14:textId="3F9A8E82" w:rsidR="00BA2E36" w:rsidRDefault="00BA2E36" w:rsidP="00D3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110" w:type="dxa"/>
            <w:gridSpan w:val="5"/>
          </w:tcPr>
          <w:p w14:paraId="282936CC" w14:textId="026F164A" w:rsidR="00BA2E36" w:rsidRPr="00657394" w:rsidRDefault="00455B75" w:rsidP="00D3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394">
              <w:t>Crawled</w:t>
            </w:r>
          </w:p>
        </w:tc>
        <w:tc>
          <w:tcPr>
            <w:tcW w:w="2513" w:type="dxa"/>
            <w:gridSpan w:val="3"/>
          </w:tcPr>
          <w:p w14:paraId="090C0CAD" w14:textId="00C88880" w:rsidR="00BA2E36" w:rsidRDefault="00BA2E36" w:rsidP="00D3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A2E36" w14:paraId="667750B9" w14:textId="77777777" w:rsidTr="00657394">
        <w:trPr>
          <w:gridAfter w:val="1"/>
          <w:wAfter w:w="7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gridSpan w:val="3"/>
          </w:tcPr>
          <w:p w14:paraId="1895C792" w14:textId="7E16365B" w:rsidR="00BA2E36" w:rsidRDefault="00455B75" w:rsidP="00D30DF3">
            <w:pPr>
              <w:rPr>
                <w:b w:val="0"/>
              </w:rPr>
            </w:pPr>
            <w:r>
              <w:rPr>
                <w:b w:val="0"/>
              </w:rPr>
              <w:t>Rolled over</w:t>
            </w:r>
          </w:p>
        </w:tc>
        <w:tc>
          <w:tcPr>
            <w:tcW w:w="2110" w:type="dxa"/>
            <w:gridSpan w:val="3"/>
          </w:tcPr>
          <w:p w14:paraId="2C663779" w14:textId="471C026C" w:rsidR="00BA2E36" w:rsidRDefault="00BA2E36" w:rsidP="00D3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110" w:type="dxa"/>
            <w:gridSpan w:val="5"/>
          </w:tcPr>
          <w:p w14:paraId="68E8C2F9" w14:textId="640AF6C1" w:rsidR="00BA2E36" w:rsidRPr="00657394" w:rsidRDefault="00455B75" w:rsidP="00D3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394">
              <w:t>Stood alone</w:t>
            </w:r>
          </w:p>
        </w:tc>
        <w:tc>
          <w:tcPr>
            <w:tcW w:w="2513" w:type="dxa"/>
            <w:gridSpan w:val="3"/>
          </w:tcPr>
          <w:p w14:paraId="686ADB98" w14:textId="075527E9" w:rsidR="00BA2E36" w:rsidRDefault="00BA2E36" w:rsidP="00D3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A2E36" w14:paraId="085A6A1A" w14:textId="77777777" w:rsidTr="00657394">
        <w:trPr>
          <w:gridAfter w:val="1"/>
          <w:wAfter w:w="7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gridSpan w:val="3"/>
          </w:tcPr>
          <w:p w14:paraId="5B3B2EB2" w14:textId="6449E743" w:rsidR="00BA2E36" w:rsidRDefault="00455B75" w:rsidP="00D30DF3">
            <w:pPr>
              <w:rPr>
                <w:b w:val="0"/>
              </w:rPr>
            </w:pPr>
            <w:r>
              <w:rPr>
                <w:b w:val="0"/>
              </w:rPr>
              <w:t>Sat without support</w:t>
            </w:r>
          </w:p>
        </w:tc>
        <w:tc>
          <w:tcPr>
            <w:tcW w:w="2110" w:type="dxa"/>
            <w:gridSpan w:val="3"/>
          </w:tcPr>
          <w:p w14:paraId="62627C4C" w14:textId="4E2E2480" w:rsidR="00BA2E36" w:rsidRDefault="00BA2E36" w:rsidP="00D3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110" w:type="dxa"/>
            <w:gridSpan w:val="5"/>
          </w:tcPr>
          <w:p w14:paraId="3128CD80" w14:textId="7883CB8F" w:rsidR="00BA2E36" w:rsidRPr="00657394" w:rsidRDefault="00455B75" w:rsidP="00D3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394">
              <w:t>Walked alone</w:t>
            </w:r>
          </w:p>
        </w:tc>
        <w:tc>
          <w:tcPr>
            <w:tcW w:w="2513" w:type="dxa"/>
            <w:gridSpan w:val="3"/>
          </w:tcPr>
          <w:p w14:paraId="774760D3" w14:textId="4693DA41" w:rsidR="00BA2E36" w:rsidRDefault="00BA2E36" w:rsidP="00D3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55B75" w14:paraId="19654EE1" w14:textId="77777777" w:rsidTr="00657394">
        <w:trPr>
          <w:gridAfter w:val="1"/>
          <w:wAfter w:w="7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gridSpan w:val="3"/>
          </w:tcPr>
          <w:p w14:paraId="40989EE3" w14:textId="03AACA60" w:rsidR="00455B75" w:rsidRDefault="001448B1" w:rsidP="00D30DF3">
            <w:pPr>
              <w:rPr>
                <w:b w:val="0"/>
              </w:rPr>
            </w:pPr>
            <w:r>
              <w:rPr>
                <w:b w:val="0"/>
              </w:rPr>
              <w:t>Dress/Undressed Self</w:t>
            </w:r>
          </w:p>
        </w:tc>
        <w:tc>
          <w:tcPr>
            <w:tcW w:w="2110" w:type="dxa"/>
            <w:gridSpan w:val="3"/>
          </w:tcPr>
          <w:p w14:paraId="3A143D90" w14:textId="77777777" w:rsidR="00455B75" w:rsidRDefault="00455B75" w:rsidP="00D3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110" w:type="dxa"/>
            <w:gridSpan w:val="5"/>
          </w:tcPr>
          <w:p w14:paraId="358A81A6" w14:textId="230E9CBC" w:rsidR="00455B75" w:rsidRPr="00657394" w:rsidRDefault="001448B1" w:rsidP="00D3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394">
              <w:t>Button/Zip clothes</w:t>
            </w:r>
          </w:p>
        </w:tc>
        <w:tc>
          <w:tcPr>
            <w:tcW w:w="2513" w:type="dxa"/>
            <w:gridSpan w:val="3"/>
          </w:tcPr>
          <w:p w14:paraId="1D9C89F5" w14:textId="77777777" w:rsidR="00455B75" w:rsidRDefault="00455B75" w:rsidP="00D3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448B1" w14:paraId="29229B7A" w14:textId="77777777" w:rsidTr="00657394">
        <w:trPr>
          <w:gridAfter w:val="1"/>
          <w:wAfter w:w="7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gridSpan w:val="3"/>
          </w:tcPr>
          <w:p w14:paraId="0925A354" w14:textId="1F5F59CA" w:rsidR="001448B1" w:rsidRDefault="001F30A3" w:rsidP="00D30DF3">
            <w:pPr>
              <w:rPr>
                <w:b w:val="0"/>
              </w:rPr>
            </w:pPr>
            <w:r>
              <w:rPr>
                <w:b w:val="0"/>
              </w:rPr>
              <w:t>Open Cup</w:t>
            </w:r>
          </w:p>
        </w:tc>
        <w:tc>
          <w:tcPr>
            <w:tcW w:w="2110" w:type="dxa"/>
            <w:gridSpan w:val="3"/>
          </w:tcPr>
          <w:p w14:paraId="03F77934" w14:textId="77777777" w:rsidR="001448B1" w:rsidRDefault="001448B1" w:rsidP="00D3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110" w:type="dxa"/>
            <w:gridSpan w:val="5"/>
          </w:tcPr>
          <w:p w14:paraId="47F16F65" w14:textId="6C26E485" w:rsidR="001448B1" w:rsidRPr="00657394" w:rsidRDefault="001F30A3" w:rsidP="00D3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394">
              <w:t>Dry during the day</w:t>
            </w:r>
          </w:p>
        </w:tc>
        <w:tc>
          <w:tcPr>
            <w:tcW w:w="2513" w:type="dxa"/>
            <w:gridSpan w:val="3"/>
          </w:tcPr>
          <w:p w14:paraId="144B55AD" w14:textId="77777777" w:rsidR="001448B1" w:rsidRDefault="001448B1" w:rsidP="00D3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448B1" w14:paraId="07C457E8" w14:textId="77777777" w:rsidTr="00657394">
        <w:trPr>
          <w:gridAfter w:val="1"/>
          <w:wAfter w:w="7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gridSpan w:val="3"/>
          </w:tcPr>
          <w:p w14:paraId="7619D930" w14:textId="0DD882C6" w:rsidR="001448B1" w:rsidRDefault="001F30A3" w:rsidP="00D30DF3">
            <w:pPr>
              <w:rPr>
                <w:b w:val="0"/>
              </w:rPr>
            </w:pPr>
            <w:r>
              <w:rPr>
                <w:b w:val="0"/>
              </w:rPr>
              <w:t xml:space="preserve">Gain </w:t>
            </w:r>
            <w:r w:rsidR="00375AAE">
              <w:rPr>
                <w:b w:val="0"/>
              </w:rPr>
              <w:t>bladder/bowel control</w:t>
            </w:r>
          </w:p>
        </w:tc>
        <w:tc>
          <w:tcPr>
            <w:tcW w:w="2110" w:type="dxa"/>
            <w:gridSpan w:val="3"/>
          </w:tcPr>
          <w:p w14:paraId="58AE0F41" w14:textId="77777777" w:rsidR="001448B1" w:rsidRDefault="001448B1" w:rsidP="00D3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3110" w:type="dxa"/>
            <w:gridSpan w:val="5"/>
          </w:tcPr>
          <w:p w14:paraId="288C2487" w14:textId="2BBA74DF" w:rsidR="001448B1" w:rsidRPr="00657394" w:rsidRDefault="001F30A3" w:rsidP="00D3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394">
              <w:t>Dry at night</w:t>
            </w:r>
          </w:p>
        </w:tc>
        <w:tc>
          <w:tcPr>
            <w:tcW w:w="2513" w:type="dxa"/>
            <w:gridSpan w:val="3"/>
          </w:tcPr>
          <w:p w14:paraId="236228CF" w14:textId="77777777" w:rsidR="001448B1" w:rsidRDefault="001448B1" w:rsidP="00D3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869C8" w14:paraId="18C18368" w14:textId="77777777" w:rsidTr="00657394">
        <w:trPr>
          <w:gridAfter w:val="1"/>
          <w:wAfter w:w="7" w:type="dxa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8" w:type="dxa"/>
            <w:gridSpan w:val="14"/>
            <w:shd w:val="clear" w:color="auto" w:fill="B8CCE4" w:themeFill="accent1" w:themeFillTint="66"/>
          </w:tcPr>
          <w:p w14:paraId="06AF93B0" w14:textId="684F99E4" w:rsidR="006869C8" w:rsidRPr="00193C3D" w:rsidRDefault="00193C3D" w:rsidP="00193C3D">
            <w:pPr>
              <w:jc w:val="center"/>
            </w:pPr>
            <w:r w:rsidRPr="00193C3D">
              <w:rPr>
                <w:sz w:val="18"/>
              </w:rPr>
              <w:t>Education History</w:t>
            </w:r>
          </w:p>
        </w:tc>
      </w:tr>
      <w:tr w:rsidR="001708E3" w14:paraId="11AE55F5" w14:textId="77777777" w:rsidTr="001708E3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5" w:type="dxa"/>
            <w:gridSpan w:val="9"/>
          </w:tcPr>
          <w:p w14:paraId="6787D778" w14:textId="42E9E85C" w:rsidR="001708E3" w:rsidRPr="00657394" w:rsidRDefault="001708E3" w:rsidP="00D30DF3">
            <w:pPr>
              <w:rPr>
                <w:b w:val="0"/>
                <w:bCs w:val="0"/>
              </w:rPr>
            </w:pPr>
            <w:r w:rsidRPr="00657394">
              <w:rPr>
                <w:b w:val="0"/>
                <w:bCs w:val="0"/>
              </w:rPr>
              <w:t>What School does your child attend?</w:t>
            </w:r>
          </w:p>
        </w:tc>
        <w:tc>
          <w:tcPr>
            <w:tcW w:w="4140" w:type="dxa"/>
            <w:gridSpan w:val="6"/>
          </w:tcPr>
          <w:p w14:paraId="616215BF" w14:textId="69F36C11" w:rsidR="001708E3" w:rsidRPr="00657394" w:rsidRDefault="001708E3" w:rsidP="00D3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Current Grade Level</w:t>
            </w:r>
          </w:p>
        </w:tc>
      </w:tr>
      <w:tr w:rsidR="00094C58" w14:paraId="0E1F0A83" w14:textId="77777777" w:rsidTr="00657394">
        <w:trPr>
          <w:gridAfter w:val="1"/>
          <w:wAfter w:w="7" w:type="dxa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gridSpan w:val="4"/>
          </w:tcPr>
          <w:p w14:paraId="5E6FF990" w14:textId="5A5ED5BC" w:rsidR="00094C58" w:rsidRPr="00657394" w:rsidRDefault="00094C58" w:rsidP="00D30DF3">
            <w:pPr>
              <w:rPr>
                <w:b w:val="0"/>
                <w:bCs w:val="0"/>
              </w:rPr>
            </w:pPr>
            <w:r w:rsidRPr="00657394">
              <w:rPr>
                <w:b w:val="0"/>
                <w:bCs w:val="0"/>
              </w:rPr>
              <w:t>How often does your child attend school?</w:t>
            </w:r>
          </w:p>
        </w:tc>
        <w:tc>
          <w:tcPr>
            <w:tcW w:w="6473" w:type="dxa"/>
            <w:gridSpan w:val="10"/>
            <w:vAlign w:val="bottom"/>
          </w:tcPr>
          <w:p w14:paraId="532002FA" w14:textId="48C0B610" w:rsidR="00094C58" w:rsidRPr="00657394" w:rsidRDefault="00094C58" w:rsidP="00094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7394">
              <w:t>Days per week_____________ Hours a day _________</w:t>
            </w:r>
          </w:p>
        </w:tc>
      </w:tr>
      <w:tr w:rsidR="00DE4BB7" w14:paraId="0BCED880" w14:textId="77777777" w:rsidTr="00611AC1">
        <w:trPr>
          <w:gridAfter w:val="1"/>
          <w:wAfter w:w="7" w:type="dxa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gridSpan w:val="4"/>
          </w:tcPr>
          <w:p w14:paraId="7E170331" w14:textId="77777777" w:rsidR="00DE4BB7" w:rsidRDefault="00DE4BB7" w:rsidP="00D30DF3">
            <w:pPr>
              <w:rPr>
                <w:bCs w:val="0"/>
              </w:rPr>
            </w:pPr>
            <w:r>
              <w:rPr>
                <w:b w:val="0"/>
              </w:rPr>
              <w:t>What are your child’s strengths in school?</w:t>
            </w:r>
          </w:p>
        </w:tc>
        <w:tc>
          <w:tcPr>
            <w:tcW w:w="6473" w:type="dxa"/>
            <w:gridSpan w:val="10"/>
          </w:tcPr>
          <w:p w14:paraId="3B9CDCC9" w14:textId="2EBC04F5" w:rsidR="00DE4BB7" w:rsidRDefault="00DE4BB7" w:rsidP="00D3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673C7" w14:paraId="0527E272" w14:textId="77777777" w:rsidTr="00611AC1">
        <w:trPr>
          <w:gridAfter w:val="1"/>
          <w:wAfter w:w="7" w:type="dxa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  <w:gridSpan w:val="4"/>
          </w:tcPr>
          <w:p w14:paraId="7A9A912F" w14:textId="77777777" w:rsidR="004673C7" w:rsidRDefault="004673C7" w:rsidP="00D30DF3">
            <w:pPr>
              <w:rPr>
                <w:bCs w:val="0"/>
              </w:rPr>
            </w:pPr>
            <w:r>
              <w:rPr>
                <w:b w:val="0"/>
              </w:rPr>
              <w:t>What areas of school are most difficult for your child?</w:t>
            </w:r>
          </w:p>
        </w:tc>
        <w:tc>
          <w:tcPr>
            <w:tcW w:w="6473" w:type="dxa"/>
            <w:gridSpan w:val="10"/>
          </w:tcPr>
          <w:p w14:paraId="52FE69A6" w14:textId="5AF16AC9" w:rsidR="004673C7" w:rsidRDefault="004673C7" w:rsidP="00D3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93C3D" w14:paraId="4EE6483E" w14:textId="77777777" w:rsidTr="00657394">
        <w:trPr>
          <w:gridAfter w:val="1"/>
          <w:wAfter w:w="7" w:type="dxa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8" w:type="dxa"/>
            <w:gridSpan w:val="14"/>
          </w:tcPr>
          <w:p w14:paraId="7B96451C" w14:textId="77777777" w:rsidR="00193C3D" w:rsidRDefault="00193C3D" w:rsidP="00D30DF3">
            <w:pPr>
              <w:rPr>
                <w:b w:val="0"/>
              </w:rPr>
            </w:pPr>
          </w:p>
        </w:tc>
      </w:tr>
      <w:tr w:rsidR="004A7681" w14:paraId="6C5B7DE8" w14:textId="77777777" w:rsidTr="00657394">
        <w:trPr>
          <w:gridAfter w:val="1"/>
          <w:wAfter w:w="7" w:type="dxa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gridSpan w:val="6"/>
          </w:tcPr>
          <w:p w14:paraId="62BB0800" w14:textId="5A13DA48" w:rsidR="004A7681" w:rsidRDefault="00941277" w:rsidP="00D30DF3">
            <w:pPr>
              <w:rPr>
                <w:bCs w:val="0"/>
              </w:rPr>
            </w:pPr>
            <w:r>
              <w:rPr>
                <w:bCs w:val="0"/>
              </w:rPr>
              <w:t>Any concerns you would like to share with us regarding your child?</w:t>
            </w:r>
          </w:p>
        </w:tc>
        <w:tc>
          <w:tcPr>
            <w:tcW w:w="5623" w:type="dxa"/>
            <w:gridSpan w:val="8"/>
          </w:tcPr>
          <w:p w14:paraId="3C2ED984" w14:textId="77777777" w:rsidR="004A7681" w:rsidRDefault="004A7681" w:rsidP="00D3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A7681" w14:paraId="037F2742" w14:textId="77777777" w:rsidTr="00657394">
        <w:trPr>
          <w:gridAfter w:val="1"/>
          <w:wAfter w:w="7" w:type="dxa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gridSpan w:val="6"/>
          </w:tcPr>
          <w:p w14:paraId="0F6AC8B4" w14:textId="45836F7D" w:rsidR="004A7681" w:rsidRDefault="00EB76ED" w:rsidP="00D30DF3">
            <w:pPr>
              <w:rPr>
                <w:bCs w:val="0"/>
              </w:rPr>
            </w:pPr>
            <w:r>
              <w:rPr>
                <w:bCs w:val="0"/>
              </w:rPr>
              <w:t>What goal would you like your child to work on?</w:t>
            </w:r>
          </w:p>
        </w:tc>
        <w:tc>
          <w:tcPr>
            <w:tcW w:w="5623" w:type="dxa"/>
            <w:gridSpan w:val="8"/>
          </w:tcPr>
          <w:p w14:paraId="0EA24D60" w14:textId="77777777" w:rsidR="004A7681" w:rsidRDefault="004A7681" w:rsidP="00D3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A7681" w14:paraId="69DCB97B" w14:textId="77777777" w:rsidTr="00657394">
        <w:trPr>
          <w:gridAfter w:val="1"/>
          <w:wAfter w:w="7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gridSpan w:val="6"/>
          </w:tcPr>
          <w:p w14:paraId="26ECC90B" w14:textId="1C8BBF55" w:rsidR="004A7681" w:rsidRDefault="00EB76ED" w:rsidP="00D30DF3">
            <w:pPr>
              <w:rPr>
                <w:bCs w:val="0"/>
              </w:rPr>
            </w:pPr>
            <w:r>
              <w:rPr>
                <w:bCs w:val="0"/>
              </w:rPr>
              <w:t>Do you have questions for us?</w:t>
            </w:r>
          </w:p>
        </w:tc>
        <w:tc>
          <w:tcPr>
            <w:tcW w:w="5623" w:type="dxa"/>
            <w:gridSpan w:val="8"/>
          </w:tcPr>
          <w:p w14:paraId="64E96BE2" w14:textId="77777777" w:rsidR="004A7681" w:rsidRDefault="004A7681" w:rsidP="00D3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A7681" w14:paraId="066129FE" w14:textId="77777777" w:rsidTr="00657394">
        <w:trPr>
          <w:gridAfter w:val="1"/>
          <w:wAfter w:w="7" w:type="dxa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gridSpan w:val="6"/>
          </w:tcPr>
          <w:p w14:paraId="6277E3C8" w14:textId="12C798B7" w:rsidR="004A7681" w:rsidRDefault="001927C5" w:rsidP="00D30DF3">
            <w:pPr>
              <w:rPr>
                <w:bCs w:val="0"/>
              </w:rPr>
            </w:pPr>
            <w:r>
              <w:rPr>
                <w:bCs w:val="0"/>
              </w:rPr>
              <w:t>Any behavioral issues?</w:t>
            </w:r>
          </w:p>
        </w:tc>
        <w:tc>
          <w:tcPr>
            <w:tcW w:w="5623" w:type="dxa"/>
            <w:gridSpan w:val="8"/>
          </w:tcPr>
          <w:p w14:paraId="2C6A558F" w14:textId="77777777" w:rsidR="004A7681" w:rsidRDefault="004A7681" w:rsidP="00D3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A7681" w14:paraId="28F33E84" w14:textId="77777777" w:rsidTr="00657394">
        <w:trPr>
          <w:gridAfter w:val="1"/>
          <w:wAfter w:w="7" w:type="dxa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gridSpan w:val="6"/>
          </w:tcPr>
          <w:p w14:paraId="2933DACB" w14:textId="630550FB" w:rsidR="004A7681" w:rsidRDefault="001927C5" w:rsidP="00D30DF3">
            <w:pPr>
              <w:rPr>
                <w:bCs w:val="0"/>
              </w:rPr>
            </w:pPr>
            <w:r>
              <w:rPr>
                <w:bCs w:val="0"/>
              </w:rPr>
              <w:t>Are there any behavioral strategies being used?</w:t>
            </w:r>
          </w:p>
        </w:tc>
        <w:tc>
          <w:tcPr>
            <w:tcW w:w="5623" w:type="dxa"/>
            <w:gridSpan w:val="8"/>
          </w:tcPr>
          <w:p w14:paraId="455D5784" w14:textId="77777777" w:rsidR="004A7681" w:rsidRDefault="004A7681" w:rsidP="00D3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A7681" w14:paraId="455A53C9" w14:textId="77777777" w:rsidTr="00657394">
        <w:trPr>
          <w:gridAfter w:val="1"/>
          <w:wAfter w:w="7" w:type="dxa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gridSpan w:val="6"/>
          </w:tcPr>
          <w:p w14:paraId="1598383B" w14:textId="3E6D349F" w:rsidR="004A7681" w:rsidRDefault="001927C5" w:rsidP="00D30DF3">
            <w:pPr>
              <w:rPr>
                <w:bCs w:val="0"/>
              </w:rPr>
            </w:pPr>
            <w:r>
              <w:rPr>
                <w:bCs w:val="0"/>
              </w:rPr>
              <w:t>Please explain why you want to have this evaluation done:</w:t>
            </w:r>
          </w:p>
        </w:tc>
        <w:tc>
          <w:tcPr>
            <w:tcW w:w="5623" w:type="dxa"/>
            <w:gridSpan w:val="8"/>
          </w:tcPr>
          <w:p w14:paraId="0BB1F6EB" w14:textId="77777777" w:rsidR="004A7681" w:rsidRDefault="004A7681" w:rsidP="00D3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4343D" w14:paraId="40011ECA" w14:textId="77777777" w:rsidTr="00657394">
        <w:trPr>
          <w:gridAfter w:val="1"/>
          <w:wAfter w:w="7" w:type="dxa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  <w:gridSpan w:val="6"/>
          </w:tcPr>
          <w:p w14:paraId="235826BD" w14:textId="1A4A0E13" w:rsidR="00E4343D" w:rsidRDefault="00E4343D" w:rsidP="00D30DF3">
            <w:pPr>
              <w:rPr>
                <w:bCs w:val="0"/>
              </w:rPr>
            </w:pPr>
            <w:r>
              <w:rPr>
                <w:bCs w:val="0"/>
              </w:rPr>
              <w:t xml:space="preserve">Is there anything </w:t>
            </w:r>
            <w:r w:rsidR="00052889">
              <w:rPr>
                <w:bCs w:val="0"/>
              </w:rPr>
              <w:t xml:space="preserve">else you would like us </w:t>
            </w:r>
            <w:proofErr w:type="gramStart"/>
            <w:r w:rsidR="00052889">
              <w:rPr>
                <w:bCs w:val="0"/>
              </w:rPr>
              <w:t>know</w:t>
            </w:r>
            <w:proofErr w:type="gramEnd"/>
            <w:r w:rsidR="00052889">
              <w:rPr>
                <w:bCs w:val="0"/>
              </w:rPr>
              <w:t xml:space="preserve"> about your child?</w:t>
            </w:r>
          </w:p>
        </w:tc>
        <w:tc>
          <w:tcPr>
            <w:tcW w:w="5623" w:type="dxa"/>
            <w:gridSpan w:val="8"/>
          </w:tcPr>
          <w:p w14:paraId="07D2E0A7" w14:textId="77777777" w:rsidR="00E4343D" w:rsidRDefault="00E4343D" w:rsidP="00D3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30DF3" w14:paraId="1D5F45B4" w14:textId="77777777" w:rsidTr="00657394">
        <w:trPr>
          <w:gridAfter w:val="1"/>
          <w:wAfter w:w="7" w:type="dxa"/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8" w:type="dxa"/>
            <w:gridSpan w:val="14"/>
          </w:tcPr>
          <w:p w14:paraId="7FDCA451" w14:textId="426D5D88" w:rsidR="00D30DF3" w:rsidRPr="00232F8A" w:rsidRDefault="00D30DF3" w:rsidP="00D30DF3">
            <w:pPr>
              <w:rPr>
                <w:bCs w:val="0"/>
                <w:szCs w:val="16"/>
              </w:rPr>
            </w:pPr>
            <w:r w:rsidRPr="00232F8A">
              <w:rPr>
                <w:bCs w:val="0"/>
                <w:szCs w:val="16"/>
              </w:rPr>
              <w:t>Consent to Treat</w:t>
            </w:r>
          </w:p>
          <w:p w14:paraId="77C360A3" w14:textId="53DA7C3A" w:rsidR="00D30DF3" w:rsidRPr="00232F8A" w:rsidRDefault="00D30DF3" w:rsidP="00D30DF3">
            <w:pPr>
              <w:rPr>
                <w:b w:val="0"/>
                <w:szCs w:val="16"/>
              </w:rPr>
            </w:pPr>
            <w:r w:rsidRPr="00232F8A">
              <w:rPr>
                <w:b w:val="0"/>
                <w:szCs w:val="16"/>
              </w:rPr>
              <w:t>I consent to receive rehabilitation therapy treatment and any supplementary services that are deemed medically necessary or appropriate by my therapist and/or treating physician. However, I understand that the practice of rehabilitation therapy is not an exact discipline and I acknowledge that no guarantees have been made to me regarding treatment and/or the treatment results from the rehabilitation therapy.</w:t>
            </w:r>
          </w:p>
        </w:tc>
      </w:tr>
      <w:tr w:rsidR="00D30DF3" w14:paraId="10931D7C" w14:textId="77777777" w:rsidTr="00657394">
        <w:trPr>
          <w:gridAfter w:val="1"/>
          <w:wAfter w:w="7" w:type="dxa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gridSpan w:val="3"/>
          </w:tcPr>
          <w:p w14:paraId="6E61F5AF" w14:textId="203E7DE9" w:rsidR="00D30DF3" w:rsidRDefault="00D30DF3" w:rsidP="00D30DF3">
            <w:pPr>
              <w:rPr>
                <w:b w:val="0"/>
              </w:rPr>
            </w:pPr>
            <w:r>
              <w:rPr>
                <w:b w:val="0"/>
              </w:rPr>
              <w:t>Patient/Guardian Signature</w:t>
            </w:r>
          </w:p>
        </w:tc>
        <w:tc>
          <w:tcPr>
            <w:tcW w:w="5220" w:type="dxa"/>
            <w:gridSpan w:val="8"/>
          </w:tcPr>
          <w:p w14:paraId="7A8BCC7B" w14:textId="77777777" w:rsidR="00D30DF3" w:rsidRDefault="00D30DF3" w:rsidP="00D3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00" w:type="dxa"/>
          </w:tcPr>
          <w:p w14:paraId="4E92C776" w14:textId="26725625" w:rsidR="00D30DF3" w:rsidRDefault="00D30DF3" w:rsidP="00D3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613" w:type="dxa"/>
            <w:gridSpan w:val="2"/>
          </w:tcPr>
          <w:p w14:paraId="3377A8CA" w14:textId="38632517" w:rsidR="00D30DF3" w:rsidRDefault="00D30DF3" w:rsidP="00D3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30DF3" w14:paraId="648BAE67" w14:textId="77777777" w:rsidTr="00657394">
        <w:trPr>
          <w:gridAfter w:val="1"/>
          <w:wAfter w:w="7" w:type="dxa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gridSpan w:val="3"/>
          </w:tcPr>
          <w:p w14:paraId="637B1B22" w14:textId="4828A858" w:rsidR="00D30DF3" w:rsidRDefault="00D30DF3" w:rsidP="00D30DF3">
            <w:pPr>
              <w:rPr>
                <w:b w:val="0"/>
              </w:rPr>
            </w:pPr>
            <w:r>
              <w:rPr>
                <w:b w:val="0"/>
              </w:rPr>
              <w:t>Patient/Guardian Name (Print)</w:t>
            </w:r>
          </w:p>
        </w:tc>
        <w:tc>
          <w:tcPr>
            <w:tcW w:w="7733" w:type="dxa"/>
            <w:gridSpan w:val="11"/>
          </w:tcPr>
          <w:p w14:paraId="237542AD" w14:textId="77777777" w:rsidR="00D30DF3" w:rsidRDefault="00D30DF3" w:rsidP="00D3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30DF3" w14:paraId="426254B1" w14:textId="77777777" w:rsidTr="00657394">
        <w:trPr>
          <w:gridAfter w:val="1"/>
          <w:wAfter w:w="7" w:type="dxa"/>
          <w:trHeight w:val="1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8" w:type="dxa"/>
            <w:gridSpan w:val="14"/>
          </w:tcPr>
          <w:p w14:paraId="019A4363" w14:textId="782F652F" w:rsidR="00D30DF3" w:rsidRDefault="00D30DF3" w:rsidP="00D30DF3">
            <w:pPr>
              <w:rPr>
                <w:bCs w:val="0"/>
                <w:szCs w:val="16"/>
              </w:rPr>
            </w:pPr>
            <w:r>
              <w:rPr>
                <w:bCs w:val="0"/>
                <w:szCs w:val="16"/>
              </w:rPr>
              <w:t xml:space="preserve">Financial Responsibility </w:t>
            </w:r>
          </w:p>
          <w:p w14:paraId="55F8BC72" w14:textId="64F0B69B" w:rsidR="00D30DF3" w:rsidRPr="00F87E10" w:rsidRDefault="00D30DF3" w:rsidP="00D30DF3">
            <w:pPr>
              <w:rPr>
                <w:b w:val="0"/>
                <w:szCs w:val="16"/>
              </w:rPr>
            </w:pPr>
            <w:r w:rsidRPr="00F87E10">
              <w:rPr>
                <w:b w:val="0"/>
                <w:szCs w:val="16"/>
              </w:rPr>
              <w:t xml:space="preserve">I agree to pay my rehabilitation therapy provider all amounts that are due and owing for services rendered by Provider which are not otherwise paid for by Medicare, a </w:t>
            </w:r>
            <w:proofErr w:type="gramStart"/>
            <w:r w:rsidRPr="00F87E10">
              <w:rPr>
                <w:b w:val="0"/>
                <w:szCs w:val="16"/>
              </w:rPr>
              <w:t>third party</w:t>
            </w:r>
            <w:proofErr w:type="gramEnd"/>
            <w:r w:rsidRPr="00F87E10">
              <w:rPr>
                <w:b w:val="0"/>
                <w:szCs w:val="16"/>
              </w:rPr>
              <w:t xml:space="preserve"> insurance plan, a third party payor, or other payor source on my behalf. </w:t>
            </w:r>
            <w:proofErr w:type="gramStart"/>
            <w:r w:rsidRPr="00F87E10">
              <w:rPr>
                <w:b w:val="0"/>
                <w:szCs w:val="16"/>
              </w:rPr>
              <w:t>In the event that</w:t>
            </w:r>
            <w:proofErr w:type="gramEnd"/>
            <w:r w:rsidRPr="00F87E10">
              <w:rPr>
                <w:b w:val="0"/>
                <w:szCs w:val="16"/>
              </w:rPr>
              <w:t xml:space="preserve"> my account is referred to a collection agency or an attorney, I further agree to pay all reasonable costs incurred to collect any amounts that are due and owing for services rendered by Provider including, without limitation, reasonable attorney’s fees.</w:t>
            </w:r>
          </w:p>
        </w:tc>
      </w:tr>
      <w:tr w:rsidR="00D30DF3" w14:paraId="43ECB29A" w14:textId="77777777" w:rsidTr="00657394">
        <w:trPr>
          <w:gridAfter w:val="1"/>
          <w:wAfter w:w="7" w:type="dxa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gridSpan w:val="3"/>
          </w:tcPr>
          <w:p w14:paraId="19CDBDA8" w14:textId="0C458C10" w:rsidR="00D30DF3" w:rsidRDefault="00D30DF3" w:rsidP="00D30DF3">
            <w:pPr>
              <w:rPr>
                <w:b w:val="0"/>
              </w:rPr>
            </w:pPr>
            <w:r>
              <w:rPr>
                <w:b w:val="0"/>
              </w:rPr>
              <w:t>Patient/Guardian Signature</w:t>
            </w:r>
          </w:p>
        </w:tc>
        <w:tc>
          <w:tcPr>
            <w:tcW w:w="5220" w:type="dxa"/>
            <w:gridSpan w:val="8"/>
          </w:tcPr>
          <w:p w14:paraId="388BA7AB" w14:textId="77777777" w:rsidR="00D30DF3" w:rsidRDefault="00D30DF3" w:rsidP="00D3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00" w:type="dxa"/>
          </w:tcPr>
          <w:p w14:paraId="343CE2DC" w14:textId="20591D15" w:rsidR="00D30DF3" w:rsidRDefault="00D30DF3" w:rsidP="00D3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1613" w:type="dxa"/>
            <w:gridSpan w:val="2"/>
          </w:tcPr>
          <w:p w14:paraId="04F19BA5" w14:textId="0FC92FD6" w:rsidR="00D30DF3" w:rsidRDefault="00D30DF3" w:rsidP="00D3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30DF3" w14:paraId="494ABB52" w14:textId="77777777" w:rsidTr="00657394">
        <w:trPr>
          <w:gridAfter w:val="1"/>
          <w:wAfter w:w="7" w:type="dxa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gridSpan w:val="3"/>
          </w:tcPr>
          <w:p w14:paraId="3D247721" w14:textId="37A99D07" w:rsidR="00D30DF3" w:rsidRDefault="00D30DF3" w:rsidP="00D30DF3">
            <w:pPr>
              <w:rPr>
                <w:b w:val="0"/>
              </w:rPr>
            </w:pPr>
            <w:r>
              <w:rPr>
                <w:b w:val="0"/>
              </w:rPr>
              <w:t>Patient/Guardian Name (Print)</w:t>
            </w:r>
          </w:p>
        </w:tc>
        <w:tc>
          <w:tcPr>
            <w:tcW w:w="7733" w:type="dxa"/>
            <w:gridSpan w:val="11"/>
          </w:tcPr>
          <w:p w14:paraId="3AFAF9B7" w14:textId="77777777" w:rsidR="00D30DF3" w:rsidRDefault="00D30DF3" w:rsidP="00D30D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29AA3AC4" w14:textId="77777777" w:rsidR="00F87E10" w:rsidRPr="0090679F" w:rsidRDefault="00F87E10" w:rsidP="00CE68FC"/>
    <w:sectPr w:rsidR="00F87E10" w:rsidRPr="0090679F" w:rsidSect="00A951CB">
      <w:headerReference w:type="default" r:id="rId10"/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352C0" w14:textId="77777777" w:rsidR="006765B3" w:rsidRDefault="006765B3" w:rsidP="00A951CB">
      <w:r>
        <w:separator/>
      </w:r>
    </w:p>
  </w:endnote>
  <w:endnote w:type="continuationSeparator" w:id="0">
    <w:p w14:paraId="1E2CD6B2" w14:textId="77777777" w:rsidR="006765B3" w:rsidRDefault="006765B3" w:rsidP="00A9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Publish Date"/>
      <w:tag w:val=""/>
      <w:id w:val="1347371608"/>
      <w:placeholder>
        <w:docPart w:val="BFF3961269B446A9B3B7525E40C8F068"/>
      </w:placeholder>
      <w:dataBinding w:prefixMappings="xmlns:ns0='http://schemas.microsoft.com/office/2006/coverPageProps' " w:xpath="/ns0:CoverPageProperties[1]/ns0:PublishDate[1]" w:storeItemID="{55AF091B-3C7A-41E3-B477-F2FDAA23CFDA}"/>
      <w:date w:fullDate="2018-02-13T00:00:00Z">
        <w:dateFormat w:val="M/d/yyyy"/>
        <w:lid w:val="en-US"/>
        <w:storeMappedDataAs w:val="dateTime"/>
        <w:calendar w:val="gregorian"/>
      </w:date>
    </w:sdtPr>
    <w:sdtEndPr/>
    <w:sdtContent>
      <w:p w14:paraId="5E64C024" w14:textId="3906CCDC" w:rsidR="005F5DF6" w:rsidRDefault="001B6F14">
        <w:pPr>
          <w:pStyle w:val="Footer"/>
        </w:pPr>
        <w:r>
          <w:t>2/13/2018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2869B" w14:textId="77777777" w:rsidR="006765B3" w:rsidRDefault="006765B3" w:rsidP="00A951CB">
      <w:r>
        <w:separator/>
      </w:r>
    </w:p>
  </w:footnote>
  <w:footnote w:type="continuationSeparator" w:id="0">
    <w:p w14:paraId="65B48127" w14:textId="77777777" w:rsidR="006765B3" w:rsidRDefault="006765B3" w:rsidP="00A95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590A5" w14:textId="327BE610" w:rsidR="00A951CB" w:rsidRDefault="00A951C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56B0B5" wp14:editId="7CEA67D1">
          <wp:simplePos x="0" y="0"/>
          <wp:positionH relativeFrom="margin">
            <wp:align>left</wp:align>
          </wp:positionH>
          <wp:positionV relativeFrom="paragraph">
            <wp:posOffset>-295275</wp:posOffset>
          </wp:positionV>
          <wp:extent cx="1617002" cy="1343025"/>
          <wp:effectExtent l="0" t="0" r="2540" b="0"/>
          <wp:wrapNone/>
          <wp:docPr id="2" name="Picture 2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949" cy="1361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6B2"/>
    <w:rsid w:val="000055DC"/>
    <w:rsid w:val="000071F7"/>
    <w:rsid w:val="00007C0C"/>
    <w:rsid w:val="0002798A"/>
    <w:rsid w:val="00031FD1"/>
    <w:rsid w:val="000406CB"/>
    <w:rsid w:val="000515BE"/>
    <w:rsid w:val="00052889"/>
    <w:rsid w:val="0008159E"/>
    <w:rsid w:val="00083002"/>
    <w:rsid w:val="00087B85"/>
    <w:rsid w:val="000900EA"/>
    <w:rsid w:val="00094C58"/>
    <w:rsid w:val="00095422"/>
    <w:rsid w:val="000A01F1"/>
    <w:rsid w:val="000C1163"/>
    <w:rsid w:val="000D2539"/>
    <w:rsid w:val="000F1422"/>
    <w:rsid w:val="000F2DF4"/>
    <w:rsid w:val="000F6783"/>
    <w:rsid w:val="001174D0"/>
    <w:rsid w:val="00120C95"/>
    <w:rsid w:val="00122BE2"/>
    <w:rsid w:val="00124B9A"/>
    <w:rsid w:val="001250A7"/>
    <w:rsid w:val="00127669"/>
    <w:rsid w:val="0013148F"/>
    <w:rsid w:val="001448B1"/>
    <w:rsid w:val="0014663E"/>
    <w:rsid w:val="001526CB"/>
    <w:rsid w:val="00162467"/>
    <w:rsid w:val="001708E3"/>
    <w:rsid w:val="001713E8"/>
    <w:rsid w:val="00180664"/>
    <w:rsid w:val="00187055"/>
    <w:rsid w:val="001927C5"/>
    <w:rsid w:val="00193C3D"/>
    <w:rsid w:val="001B6F14"/>
    <w:rsid w:val="001E15C2"/>
    <w:rsid w:val="001F30A3"/>
    <w:rsid w:val="00204CD0"/>
    <w:rsid w:val="002123A6"/>
    <w:rsid w:val="00232F8A"/>
    <w:rsid w:val="00242F19"/>
    <w:rsid w:val="0025001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2E03B3"/>
    <w:rsid w:val="002F64E6"/>
    <w:rsid w:val="003076FD"/>
    <w:rsid w:val="00313630"/>
    <w:rsid w:val="00317005"/>
    <w:rsid w:val="0032403C"/>
    <w:rsid w:val="00330D53"/>
    <w:rsid w:val="00335259"/>
    <w:rsid w:val="003556E0"/>
    <w:rsid w:val="00375AAE"/>
    <w:rsid w:val="003816D7"/>
    <w:rsid w:val="003929F1"/>
    <w:rsid w:val="003A1B63"/>
    <w:rsid w:val="003A41A1"/>
    <w:rsid w:val="003B2326"/>
    <w:rsid w:val="003C006F"/>
    <w:rsid w:val="003C4EFB"/>
    <w:rsid w:val="003D01C7"/>
    <w:rsid w:val="003E11D5"/>
    <w:rsid w:val="003F76A7"/>
    <w:rsid w:val="0040207F"/>
    <w:rsid w:val="00437ED0"/>
    <w:rsid w:val="00440CD8"/>
    <w:rsid w:val="00442905"/>
    <w:rsid w:val="00443837"/>
    <w:rsid w:val="00450F66"/>
    <w:rsid w:val="00455B75"/>
    <w:rsid w:val="00461739"/>
    <w:rsid w:val="004655F8"/>
    <w:rsid w:val="004673C7"/>
    <w:rsid w:val="00467865"/>
    <w:rsid w:val="004826D1"/>
    <w:rsid w:val="0048685F"/>
    <w:rsid w:val="004907B0"/>
    <w:rsid w:val="00495456"/>
    <w:rsid w:val="004A1437"/>
    <w:rsid w:val="004A4198"/>
    <w:rsid w:val="004A54EA"/>
    <w:rsid w:val="004A7681"/>
    <w:rsid w:val="004B0578"/>
    <w:rsid w:val="004B1E4C"/>
    <w:rsid w:val="004E34C6"/>
    <w:rsid w:val="004F62AD"/>
    <w:rsid w:val="00501AE8"/>
    <w:rsid w:val="00504B65"/>
    <w:rsid w:val="005114CE"/>
    <w:rsid w:val="00512169"/>
    <w:rsid w:val="0052122B"/>
    <w:rsid w:val="00532E5B"/>
    <w:rsid w:val="00540A5B"/>
    <w:rsid w:val="005557F6"/>
    <w:rsid w:val="0056054E"/>
    <w:rsid w:val="00563778"/>
    <w:rsid w:val="00575316"/>
    <w:rsid w:val="005B33E2"/>
    <w:rsid w:val="005B4AE2"/>
    <w:rsid w:val="005B79EE"/>
    <w:rsid w:val="005E120E"/>
    <w:rsid w:val="005E63CC"/>
    <w:rsid w:val="005F5DF6"/>
    <w:rsid w:val="005F6E87"/>
    <w:rsid w:val="00601460"/>
    <w:rsid w:val="00611AC1"/>
    <w:rsid w:val="00613129"/>
    <w:rsid w:val="006147AB"/>
    <w:rsid w:val="00617C65"/>
    <w:rsid w:val="006223B5"/>
    <w:rsid w:val="00647F22"/>
    <w:rsid w:val="006533F9"/>
    <w:rsid w:val="00657394"/>
    <w:rsid w:val="006765B3"/>
    <w:rsid w:val="00677887"/>
    <w:rsid w:val="006869C8"/>
    <w:rsid w:val="006C2811"/>
    <w:rsid w:val="006D2635"/>
    <w:rsid w:val="006D5C6F"/>
    <w:rsid w:val="006D779C"/>
    <w:rsid w:val="006E4F63"/>
    <w:rsid w:val="006E729E"/>
    <w:rsid w:val="00710033"/>
    <w:rsid w:val="007216C5"/>
    <w:rsid w:val="0073097F"/>
    <w:rsid w:val="00734A44"/>
    <w:rsid w:val="007422AF"/>
    <w:rsid w:val="00743FD4"/>
    <w:rsid w:val="007602AC"/>
    <w:rsid w:val="0076548F"/>
    <w:rsid w:val="00774B67"/>
    <w:rsid w:val="00781915"/>
    <w:rsid w:val="00793AC6"/>
    <w:rsid w:val="007A71DE"/>
    <w:rsid w:val="007B199B"/>
    <w:rsid w:val="007B6119"/>
    <w:rsid w:val="007C35AA"/>
    <w:rsid w:val="007C5C52"/>
    <w:rsid w:val="007E2A15"/>
    <w:rsid w:val="007E32E7"/>
    <w:rsid w:val="008107D6"/>
    <w:rsid w:val="00841645"/>
    <w:rsid w:val="00842799"/>
    <w:rsid w:val="00845DBA"/>
    <w:rsid w:val="00852EC6"/>
    <w:rsid w:val="008616DF"/>
    <w:rsid w:val="0088782D"/>
    <w:rsid w:val="00890B61"/>
    <w:rsid w:val="00892462"/>
    <w:rsid w:val="008976EF"/>
    <w:rsid w:val="008B7081"/>
    <w:rsid w:val="008E72CF"/>
    <w:rsid w:val="00902964"/>
    <w:rsid w:val="0090439A"/>
    <w:rsid w:val="0090679F"/>
    <w:rsid w:val="00913478"/>
    <w:rsid w:val="00921D11"/>
    <w:rsid w:val="009309C4"/>
    <w:rsid w:val="00931961"/>
    <w:rsid w:val="00932AEF"/>
    <w:rsid w:val="00937437"/>
    <w:rsid w:val="00941277"/>
    <w:rsid w:val="00943570"/>
    <w:rsid w:val="0094790F"/>
    <w:rsid w:val="0095319E"/>
    <w:rsid w:val="00966B90"/>
    <w:rsid w:val="009737B7"/>
    <w:rsid w:val="009802C4"/>
    <w:rsid w:val="009847FE"/>
    <w:rsid w:val="00991793"/>
    <w:rsid w:val="009976D9"/>
    <w:rsid w:val="00997A3E"/>
    <w:rsid w:val="009A4EA3"/>
    <w:rsid w:val="009A55DC"/>
    <w:rsid w:val="009C220D"/>
    <w:rsid w:val="009E0855"/>
    <w:rsid w:val="00A211B2"/>
    <w:rsid w:val="00A23C5E"/>
    <w:rsid w:val="00A26B10"/>
    <w:rsid w:val="00A2727E"/>
    <w:rsid w:val="00A35524"/>
    <w:rsid w:val="00A74F99"/>
    <w:rsid w:val="00A82BA3"/>
    <w:rsid w:val="00A8747B"/>
    <w:rsid w:val="00A92012"/>
    <w:rsid w:val="00A93FD1"/>
    <w:rsid w:val="00A94ACC"/>
    <w:rsid w:val="00A951CB"/>
    <w:rsid w:val="00AB3DCC"/>
    <w:rsid w:val="00AC2428"/>
    <w:rsid w:val="00AE2900"/>
    <w:rsid w:val="00AE6FA4"/>
    <w:rsid w:val="00AF3206"/>
    <w:rsid w:val="00AF4D5F"/>
    <w:rsid w:val="00AF56B2"/>
    <w:rsid w:val="00B03907"/>
    <w:rsid w:val="00B11811"/>
    <w:rsid w:val="00B241B1"/>
    <w:rsid w:val="00B311E1"/>
    <w:rsid w:val="00B32F0D"/>
    <w:rsid w:val="00B46F56"/>
    <w:rsid w:val="00B4735C"/>
    <w:rsid w:val="00B5261E"/>
    <w:rsid w:val="00B53644"/>
    <w:rsid w:val="00B569EA"/>
    <w:rsid w:val="00B77CB0"/>
    <w:rsid w:val="00B821AB"/>
    <w:rsid w:val="00B90EC2"/>
    <w:rsid w:val="00B9282C"/>
    <w:rsid w:val="00BA268F"/>
    <w:rsid w:val="00BA2E36"/>
    <w:rsid w:val="00BD5605"/>
    <w:rsid w:val="00BE0A2F"/>
    <w:rsid w:val="00BE1480"/>
    <w:rsid w:val="00C01AFE"/>
    <w:rsid w:val="00C079CA"/>
    <w:rsid w:val="00C07AE6"/>
    <w:rsid w:val="00C102E4"/>
    <w:rsid w:val="00C133F3"/>
    <w:rsid w:val="00C255F7"/>
    <w:rsid w:val="00C32E5F"/>
    <w:rsid w:val="00C349C3"/>
    <w:rsid w:val="00C67741"/>
    <w:rsid w:val="00C70E44"/>
    <w:rsid w:val="00C74647"/>
    <w:rsid w:val="00C757D4"/>
    <w:rsid w:val="00C76039"/>
    <w:rsid w:val="00C76480"/>
    <w:rsid w:val="00C91120"/>
    <w:rsid w:val="00C92FD6"/>
    <w:rsid w:val="00C93D0E"/>
    <w:rsid w:val="00C9655F"/>
    <w:rsid w:val="00CC6598"/>
    <w:rsid w:val="00CC6BB1"/>
    <w:rsid w:val="00CD272D"/>
    <w:rsid w:val="00CE17CC"/>
    <w:rsid w:val="00CE68FC"/>
    <w:rsid w:val="00D01268"/>
    <w:rsid w:val="00D14E73"/>
    <w:rsid w:val="00D30DF3"/>
    <w:rsid w:val="00D40972"/>
    <w:rsid w:val="00D6155E"/>
    <w:rsid w:val="00D75DCD"/>
    <w:rsid w:val="00D85DF2"/>
    <w:rsid w:val="00D91120"/>
    <w:rsid w:val="00D94407"/>
    <w:rsid w:val="00DB3B1A"/>
    <w:rsid w:val="00DC47A2"/>
    <w:rsid w:val="00DE1551"/>
    <w:rsid w:val="00DE2FFA"/>
    <w:rsid w:val="00DE4BB7"/>
    <w:rsid w:val="00DE7FB7"/>
    <w:rsid w:val="00DF699B"/>
    <w:rsid w:val="00E03965"/>
    <w:rsid w:val="00E03E1F"/>
    <w:rsid w:val="00E20DDA"/>
    <w:rsid w:val="00E32A8B"/>
    <w:rsid w:val="00E36054"/>
    <w:rsid w:val="00E37E7B"/>
    <w:rsid w:val="00E4343D"/>
    <w:rsid w:val="00E46E04"/>
    <w:rsid w:val="00E73121"/>
    <w:rsid w:val="00E87396"/>
    <w:rsid w:val="00EB76ED"/>
    <w:rsid w:val="00EC42A3"/>
    <w:rsid w:val="00EF7F81"/>
    <w:rsid w:val="00F03FC7"/>
    <w:rsid w:val="00F07933"/>
    <w:rsid w:val="00F231C0"/>
    <w:rsid w:val="00F3274B"/>
    <w:rsid w:val="00F3684F"/>
    <w:rsid w:val="00F47A06"/>
    <w:rsid w:val="00F620AD"/>
    <w:rsid w:val="00F74F3F"/>
    <w:rsid w:val="00F75EBB"/>
    <w:rsid w:val="00F77D09"/>
    <w:rsid w:val="00F83033"/>
    <w:rsid w:val="00F87E10"/>
    <w:rsid w:val="00F9100C"/>
    <w:rsid w:val="00F939AB"/>
    <w:rsid w:val="00F94890"/>
    <w:rsid w:val="00F966AA"/>
    <w:rsid w:val="00FA0453"/>
    <w:rsid w:val="00FA0CEA"/>
    <w:rsid w:val="00FA6E56"/>
    <w:rsid w:val="00FB538F"/>
    <w:rsid w:val="00FC0ABB"/>
    <w:rsid w:val="00FC3071"/>
    <w:rsid w:val="00FC7060"/>
    <w:rsid w:val="00FD1C6A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79A41213"/>
  <w15:docId w15:val="{30097174-E6CD-470E-A997-9EE0B07C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table" w:styleId="GridTable2-Accent5">
    <w:name w:val="Grid Table 2 Accent 5"/>
    <w:basedOn w:val="TableNormal"/>
    <w:uiPriority w:val="47"/>
    <w:rsid w:val="00A951C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3-Accent5">
    <w:name w:val="List Table 3 Accent 5"/>
    <w:basedOn w:val="TableNormal"/>
    <w:uiPriority w:val="48"/>
    <w:rsid w:val="00A951C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951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1CB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A951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1CB"/>
    <w:rPr>
      <w:rFonts w:asciiTheme="minorHAnsi" w:hAnsiTheme="minorHAnsi"/>
      <w:sz w:val="16"/>
      <w:szCs w:val="24"/>
    </w:rPr>
  </w:style>
  <w:style w:type="table" w:styleId="TableGrid">
    <w:name w:val="Table Grid"/>
    <w:basedOn w:val="TableNormal"/>
    <w:rsid w:val="006C2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6C281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bu\AppData\Roaming\Microsoft\Templates\Patient%20registr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3DE597071945EDAA9B78D320087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BB048-35E3-4D17-A8BE-15064AC46512}"/>
      </w:docPartPr>
      <w:docPartBody>
        <w:p w:rsidR="00677C5F" w:rsidRDefault="00677C5F" w:rsidP="00677C5F">
          <w:pPr>
            <w:pStyle w:val="013DE597071945EDAA9B78D3200871031"/>
          </w:pPr>
          <w:r w:rsidRPr="00A951CB">
            <w:rPr>
              <w:rStyle w:val="PlaceholderText"/>
              <w:rFonts w:ascii="Corbel" w:hAnsi="Corbel"/>
              <w:sz w:val="18"/>
            </w:rPr>
            <w:t>Choose an item.</w:t>
          </w:r>
        </w:p>
      </w:docPartBody>
    </w:docPart>
    <w:docPart>
      <w:docPartPr>
        <w:name w:val="BFF3961269B446A9B3B7525E40C8F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F82CB-1F4B-4300-8B9C-350FF74676BD}"/>
      </w:docPartPr>
      <w:docPartBody>
        <w:p w:rsidR="00677C5F" w:rsidRDefault="00677C5F">
          <w:r>
            <w:t>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06"/>
    <w:rsid w:val="00143606"/>
    <w:rsid w:val="00344ADC"/>
    <w:rsid w:val="004F40BF"/>
    <w:rsid w:val="00565DC6"/>
    <w:rsid w:val="00671AEF"/>
    <w:rsid w:val="0067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EF0794280B4148BE15EEC8BF15481F">
    <w:name w:val="CCEF0794280B4148BE15EEC8BF15481F"/>
  </w:style>
  <w:style w:type="paragraph" w:customStyle="1" w:styleId="4A64B3D489CF4C07953BC2067605C9DE">
    <w:name w:val="4A64B3D489CF4C07953BC2067605C9DE"/>
  </w:style>
  <w:style w:type="paragraph" w:customStyle="1" w:styleId="A4D4261EF1F44CC7BE4DF1F30D3E637B">
    <w:name w:val="A4D4261EF1F44CC7BE4DF1F30D3E637B"/>
  </w:style>
  <w:style w:type="paragraph" w:customStyle="1" w:styleId="ABD13BFE1053489BA20A229949AFB111">
    <w:name w:val="ABD13BFE1053489BA20A229949AFB111"/>
  </w:style>
  <w:style w:type="paragraph" w:customStyle="1" w:styleId="83D0D595E86F4305B402F6F94D8E7BF9">
    <w:name w:val="83D0D595E86F4305B402F6F94D8E7BF9"/>
  </w:style>
  <w:style w:type="paragraph" w:customStyle="1" w:styleId="C2885C7DC6564F69B80928058FC0710A">
    <w:name w:val="C2885C7DC6564F69B80928058FC0710A"/>
  </w:style>
  <w:style w:type="paragraph" w:customStyle="1" w:styleId="B42A1F9CF2664FEE97ABC75F8CACF9D7">
    <w:name w:val="B42A1F9CF2664FEE97ABC75F8CACF9D7"/>
  </w:style>
  <w:style w:type="paragraph" w:customStyle="1" w:styleId="30F3950E281446E6911DA63F42868C0D">
    <w:name w:val="30F3950E281446E6911DA63F42868C0D"/>
  </w:style>
  <w:style w:type="paragraph" w:customStyle="1" w:styleId="F0F3CD99988442BB82CA894126C6BBD4">
    <w:name w:val="F0F3CD99988442BB82CA894126C6BBD4"/>
  </w:style>
  <w:style w:type="paragraph" w:customStyle="1" w:styleId="0543C2A8DDFA477296FF6DA9CA43FE43">
    <w:name w:val="0543C2A8DDFA477296FF6DA9CA43FE43"/>
  </w:style>
  <w:style w:type="character" w:styleId="PlaceholderText">
    <w:name w:val="Placeholder Text"/>
    <w:basedOn w:val="DefaultParagraphFont"/>
    <w:uiPriority w:val="99"/>
    <w:semiHidden/>
    <w:rsid w:val="00671AEF"/>
    <w:rPr>
      <w:color w:val="808080"/>
    </w:rPr>
  </w:style>
  <w:style w:type="paragraph" w:customStyle="1" w:styleId="C5915B8226A74F7F9D0271DBCB2BDF70">
    <w:name w:val="C5915B8226A74F7F9D0271DBCB2BDF70"/>
    <w:rsid w:val="0014360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3EFD4C530942168D3F169130BB0975">
    <w:name w:val="8C3EFD4C530942168D3F169130BB0975"/>
    <w:rsid w:val="0014360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009478EB3041F28341DDD07938C2E4">
    <w:name w:val="AD009478EB3041F28341DDD07938C2E4"/>
    <w:rsid w:val="00143606"/>
  </w:style>
  <w:style w:type="paragraph" w:customStyle="1" w:styleId="640AFA57F64C4AB1989776367E1C022B">
    <w:name w:val="640AFA57F64C4AB1989776367E1C022B"/>
    <w:rsid w:val="00143606"/>
  </w:style>
  <w:style w:type="paragraph" w:customStyle="1" w:styleId="26E8D47E744C421BBBD13DDE5A90C0C3">
    <w:name w:val="26E8D47E744C421BBBD13DDE5A90C0C3"/>
    <w:rsid w:val="00143606"/>
  </w:style>
  <w:style w:type="paragraph" w:customStyle="1" w:styleId="2344DECB97B14EA9BB2B8CC26E410AB0">
    <w:name w:val="2344DECB97B14EA9BB2B8CC26E410AB0"/>
    <w:rsid w:val="00143606"/>
  </w:style>
  <w:style w:type="paragraph" w:customStyle="1" w:styleId="7F9F979B21404B2C96A3CD70BEC45EA4">
    <w:name w:val="7F9F979B21404B2C96A3CD70BEC45EA4"/>
    <w:rsid w:val="00143606"/>
  </w:style>
  <w:style w:type="paragraph" w:customStyle="1" w:styleId="7B46B8E3F2514BCB88EC8297BA9BF941">
    <w:name w:val="7B46B8E3F2514BCB88EC8297BA9BF941"/>
    <w:rsid w:val="00143606"/>
  </w:style>
  <w:style w:type="paragraph" w:customStyle="1" w:styleId="5CB8F16215CA4EB4A4D72931C7229A75">
    <w:name w:val="5CB8F16215CA4EB4A4D72931C7229A75"/>
    <w:rsid w:val="00143606"/>
  </w:style>
  <w:style w:type="paragraph" w:customStyle="1" w:styleId="D1261A96ED5D45EEBD09EF5B8ACB90BC">
    <w:name w:val="D1261A96ED5D45EEBD09EF5B8ACB90BC"/>
    <w:rsid w:val="00143606"/>
  </w:style>
  <w:style w:type="paragraph" w:customStyle="1" w:styleId="6BC9DCAEB439408C8F8519C444EDDE45">
    <w:name w:val="6BC9DCAEB439408C8F8519C444EDDE45"/>
    <w:rsid w:val="00143606"/>
  </w:style>
  <w:style w:type="paragraph" w:customStyle="1" w:styleId="4FF19D3A9721473F8D1C1683C6D90F34">
    <w:name w:val="4FF19D3A9721473F8D1C1683C6D90F34"/>
    <w:rsid w:val="00143606"/>
  </w:style>
  <w:style w:type="paragraph" w:customStyle="1" w:styleId="91E136ACB8804949AF03D78D03C94006">
    <w:name w:val="91E136ACB8804949AF03D78D03C94006"/>
    <w:rsid w:val="00143606"/>
  </w:style>
  <w:style w:type="paragraph" w:customStyle="1" w:styleId="29811A4859B4419BA1B5E4CEF30B9569">
    <w:name w:val="29811A4859B4419BA1B5E4CEF30B9569"/>
    <w:rsid w:val="00143606"/>
  </w:style>
  <w:style w:type="paragraph" w:customStyle="1" w:styleId="CF21CC88B3DF49D399A658DCA2D457E3">
    <w:name w:val="CF21CC88B3DF49D399A658DCA2D457E3"/>
    <w:rsid w:val="00143606"/>
  </w:style>
  <w:style w:type="paragraph" w:customStyle="1" w:styleId="6151464E792F40C0900D29BE508B9A3C">
    <w:name w:val="6151464E792F40C0900D29BE508B9A3C"/>
    <w:rsid w:val="00143606"/>
  </w:style>
  <w:style w:type="paragraph" w:customStyle="1" w:styleId="3811D42ACC464476B28A49BC02583A63">
    <w:name w:val="3811D42ACC464476B28A49BC02583A63"/>
    <w:rsid w:val="00143606"/>
  </w:style>
  <w:style w:type="paragraph" w:customStyle="1" w:styleId="1049DF78A4C04D2FBD8DDEC1C4FB1012">
    <w:name w:val="1049DF78A4C04D2FBD8DDEC1C4FB1012"/>
    <w:rsid w:val="00143606"/>
  </w:style>
  <w:style w:type="paragraph" w:customStyle="1" w:styleId="A2AE704D72164BDF9910576AB6021B00">
    <w:name w:val="A2AE704D72164BDF9910576AB6021B00"/>
    <w:rsid w:val="00143606"/>
  </w:style>
  <w:style w:type="paragraph" w:customStyle="1" w:styleId="13D9C45A3231431094C0FA0A20060E3E">
    <w:name w:val="13D9C45A3231431094C0FA0A20060E3E"/>
    <w:rsid w:val="00143606"/>
  </w:style>
  <w:style w:type="paragraph" w:customStyle="1" w:styleId="752796E175CC4F9A91F0335BA86EA061">
    <w:name w:val="752796E175CC4F9A91F0335BA86EA061"/>
    <w:rsid w:val="00143606"/>
  </w:style>
  <w:style w:type="paragraph" w:customStyle="1" w:styleId="E9D66C3F51454C50BC7B19C49EA84BF3">
    <w:name w:val="E9D66C3F51454C50BC7B19C49EA84BF3"/>
    <w:rsid w:val="00143606"/>
  </w:style>
  <w:style w:type="paragraph" w:customStyle="1" w:styleId="2C0EAA4A4EBE434EA4DC972F3BAD5E54">
    <w:name w:val="2C0EAA4A4EBE434EA4DC972F3BAD5E54"/>
    <w:rsid w:val="00143606"/>
  </w:style>
  <w:style w:type="paragraph" w:customStyle="1" w:styleId="D3FF05F2DD204E91BE587EE123B425D8">
    <w:name w:val="D3FF05F2DD204E91BE587EE123B425D8"/>
    <w:rsid w:val="00143606"/>
  </w:style>
  <w:style w:type="paragraph" w:customStyle="1" w:styleId="8EE2D18DB9C347D096E4C6E676084663">
    <w:name w:val="8EE2D18DB9C347D096E4C6E676084663"/>
    <w:rsid w:val="00143606"/>
  </w:style>
  <w:style w:type="paragraph" w:customStyle="1" w:styleId="1CCAB8F7EA9041A8A061ABEC6F0E5BA5">
    <w:name w:val="1CCAB8F7EA9041A8A061ABEC6F0E5BA5"/>
    <w:rsid w:val="00143606"/>
  </w:style>
  <w:style w:type="paragraph" w:customStyle="1" w:styleId="1A9954B744724FCD908BFC64D0F0EC34">
    <w:name w:val="1A9954B744724FCD908BFC64D0F0EC34"/>
    <w:rsid w:val="00143606"/>
  </w:style>
  <w:style w:type="paragraph" w:customStyle="1" w:styleId="7C26DAD7327F4D9CBDC778E2D4FACC31">
    <w:name w:val="7C26DAD7327F4D9CBDC778E2D4FACC31"/>
    <w:rsid w:val="00143606"/>
  </w:style>
  <w:style w:type="paragraph" w:customStyle="1" w:styleId="DB5F5BF02C364A4B806475035DFBFFC1">
    <w:name w:val="DB5F5BF02C364A4B806475035DFBFFC1"/>
    <w:rsid w:val="00143606"/>
  </w:style>
  <w:style w:type="paragraph" w:customStyle="1" w:styleId="013DE597071945EDAA9B78D320087103">
    <w:name w:val="013DE597071945EDAA9B78D320087103"/>
    <w:rsid w:val="00143606"/>
  </w:style>
  <w:style w:type="paragraph" w:customStyle="1" w:styleId="A766A03CA5F24C18A85AE03DFB7CDB0F">
    <w:name w:val="A766A03CA5F24C18A85AE03DFB7CDB0F"/>
    <w:rsid w:val="00143606"/>
  </w:style>
  <w:style w:type="paragraph" w:customStyle="1" w:styleId="BA5112A176FE467B9753C02F793050B0">
    <w:name w:val="BA5112A176FE467B9753C02F793050B0"/>
    <w:rsid w:val="00143606"/>
  </w:style>
  <w:style w:type="paragraph" w:customStyle="1" w:styleId="D2F659B8DABB4953B0A982704291D225">
    <w:name w:val="D2F659B8DABB4953B0A982704291D225"/>
    <w:rsid w:val="00143606"/>
  </w:style>
  <w:style w:type="paragraph" w:customStyle="1" w:styleId="AD43553BAE884771B2D52BB119E941E9">
    <w:name w:val="AD43553BAE884771B2D52BB119E941E9"/>
    <w:rsid w:val="00143606"/>
  </w:style>
  <w:style w:type="paragraph" w:customStyle="1" w:styleId="58EEA66B44E640F2AF14307E883A7A5A">
    <w:name w:val="58EEA66B44E640F2AF14307E883A7A5A"/>
    <w:rsid w:val="00143606"/>
  </w:style>
  <w:style w:type="paragraph" w:customStyle="1" w:styleId="D7D970FC369C4796AF9EA8D32408206C">
    <w:name w:val="D7D970FC369C4796AF9EA8D32408206C"/>
    <w:rsid w:val="00143606"/>
  </w:style>
  <w:style w:type="paragraph" w:customStyle="1" w:styleId="1AEF68E8382A4893BC81E78FA9E3143D">
    <w:name w:val="1AEF68E8382A4893BC81E78FA9E3143D"/>
    <w:rsid w:val="00143606"/>
  </w:style>
  <w:style w:type="paragraph" w:customStyle="1" w:styleId="C5915B8226A74F7F9D0271DBCB2BDF701">
    <w:name w:val="C5915B8226A74F7F9D0271DBCB2BDF701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3EFD4C530942168D3F169130BB09751">
    <w:name w:val="8C3EFD4C530942168D3F169130BB09751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009478EB3041F28341DDD07938C2E41">
    <w:name w:val="AD009478EB3041F28341DDD07938C2E41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1A5EF3598EC4C58BFBFB2D0DD007EAD">
    <w:name w:val="A1A5EF3598EC4C58BFBFB2D0DD007EAD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B46B8E3F2514BCB88EC8297BA9BF9411">
    <w:name w:val="7B46B8E3F2514BCB88EC8297BA9BF9411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CB8F16215CA4EB4A4D72931C7229A751">
    <w:name w:val="5CB8F16215CA4EB4A4D72931C7229A751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1261A96ED5D45EEBD09EF5B8ACB90BC1">
    <w:name w:val="D1261A96ED5D45EEBD09EF5B8ACB90BC1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BC9DCAEB439408C8F8519C444EDDE451">
    <w:name w:val="6BC9DCAEB439408C8F8519C444EDDE451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A537E51CBC24514B8CF43C1E2B63FF6">
    <w:name w:val="3A537E51CBC24514B8CF43C1E2B63FF6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FC33AB05A0D4DA39BF9E495FC706200">
    <w:name w:val="2FC33AB05A0D4DA39BF9E495FC706200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2EA41FF28004E9D8EB901BE254F70F5">
    <w:name w:val="52EA41FF28004E9D8EB901BE254F70F5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C7FC144B2754F4888B28E0EC410D46C">
    <w:name w:val="AC7FC144B2754F4888B28E0EC410D46C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ED8BD998D644BCA999C23F7C58258B">
    <w:name w:val="BAED8BD998D644BCA999C23F7C58258B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62BAB42C144468A9C99BE93287B8BE">
    <w:name w:val="8262BAB42C144468A9C99BE93287B8BE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C31D339171C4818A8653C13C68F21AF">
    <w:name w:val="AC31D339171C4818A8653C13C68F21AF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D2C2739D3CD466BAC9616CF1BCDA9C9">
    <w:name w:val="0D2C2739D3CD466BAC9616CF1BCDA9C9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59AFCA30BC647A086118B0A40D26960">
    <w:name w:val="459AFCA30BC647A086118B0A40D26960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B69EB84C392498CB98F954EEB759EF0">
    <w:name w:val="0B69EB84C392498CB98F954EEB759EF0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2D461DDC0914FCAB83A97A075CE4F99">
    <w:name w:val="02D461DDC0914FCAB83A97A075CE4F99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82E505BD89C423E87674A482819C708">
    <w:name w:val="682E505BD89C423E87674A482819C708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B29C60952354C938D9AE86F20A61622">
    <w:name w:val="AB29C60952354C938D9AE86F20A61622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636A34B72FD4C28A936B1BAC6960978">
    <w:name w:val="0636A34B72FD4C28A936B1BAC6960978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6E221699BF42F997199DF302E9F58A">
    <w:name w:val="296E221699BF42F997199DF302E9F58A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A821F88387432F971837995DE7D909">
    <w:name w:val="29A821F88387432F971837995DE7D909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854680E4B284B5886ECFCC546F747A5">
    <w:name w:val="1854680E4B284B5886ECFCC546F747A5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3CBAB04B3524F23A3F090C974141684">
    <w:name w:val="C3CBAB04B3524F23A3F090C974141684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242DF528B34CE7997C455F4502DBA7">
    <w:name w:val="4A242DF528B34CE7997C455F4502DBA7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6CEF2672FEB494BAC24D2D140143B95">
    <w:name w:val="A6CEF2672FEB494BAC24D2D140143B95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C536333604C4F95A35C96E9B6C143A2">
    <w:name w:val="DC536333604C4F95A35C96E9B6C143A2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2F659B8DABB4953B0A982704291D2251">
    <w:name w:val="D2F659B8DABB4953B0A982704291D2251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D43553BAE884771B2D52BB119E941E91">
    <w:name w:val="AD43553BAE884771B2D52BB119E941E91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AA065FFD4D40B395E314096F4F84E1">
    <w:name w:val="C5AA065FFD4D40B395E314096F4F84E1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766A03CA5F24C18A85AE03DFB7CDB0F1">
    <w:name w:val="A766A03CA5F24C18A85AE03DFB7CDB0F1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8E675C146364C10A19669D18D68DCC1">
    <w:name w:val="F8E675C146364C10A19669D18D68DCC1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B8689F779924C5A890D03AE6773F5E0">
    <w:name w:val="CB8689F779924C5A890D03AE6773F5E0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7EFDD7BA46A4300B6DBFA25B7B49440">
    <w:name w:val="97EFDD7BA46A4300B6DBFA25B7B49440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B390BB014C143F38525BFF3E3BE0884">
    <w:name w:val="2B390BB014C143F38525BFF3E3BE0884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3DE597071945EDAA9B78D3200871031">
    <w:name w:val="013DE597071945EDAA9B78D3200871031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7D970FC369C4796AF9EA8D32408206C1">
    <w:name w:val="D7D970FC369C4796AF9EA8D32408206C1"/>
    <w:rsid w:val="00677C5F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F8E4AF3E924733803AB749D407589E">
    <w:name w:val="9EF8E4AF3E924733803AB749D407589E"/>
    <w:rsid w:val="00671AEF"/>
  </w:style>
  <w:style w:type="paragraph" w:customStyle="1" w:styleId="84FD0C698ACA4CDD8CAAE159DEFAE3B0">
    <w:name w:val="84FD0C698ACA4CDD8CAAE159DEFAE3B0"/>
    <w:rsid w:val="00671A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4E89055-50C6-4DA0-8EC8-869B55E251CC}">
  <we:reference id="wa104380006" version="1.0.0.0" store="en-US" storeType="OMEX"/>
  <we:alternateReferences>
    <we:reference id="WA104380006" version="1.0.0.0" store="WA104380006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2018-02-13T00:00:00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43678A-1A8C-4EA9-8EED-457C608DC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</Template>
  <TotalTime>14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Katlyn Bolle</dc:creator>
  <cp:keywords/>
  <cp:lastModifiedBy>Kirk, Amanda G</cp:lastModifiedBy>
  <cp:revision>7</cp:revision>
  <cp:lastPrinted>2018-03-09T15:20:00Z</cp:lastPrinted>
  <dcterms:created xsi:type="dcterms:W3CDTF">2018-02-16T21:06:00Z</dcterms:created>
  <dcterms:modified xsi:type="dcterms:W3CDTF">2018-03-09T15:25:00Z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